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379D7" w14:textId="77777777" w:rsidR="00DF6225" w:rsidRPr="00E36EC3" w:rsidRDefault="00DF6225" w:rsidP="00DF622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/>
          <w:lang w:eastAsia="pl-PL"/>
        </w:rPr>
      </w:pPr>
    </w:p>
    <w:p w14:paraId="7D3610FB" w14:textId="21E9A6EA" w:rsidR="00DF6225" w:rsidRPr="00E36EC3" w:rsidRDefault="007874F0" w:rsidP="00DF6225">
      <w:pPr>
        <w:spacing w:after="0" w:line="240" w:lineRule="auto"/>
        <w:jc w:val="right"/>
        <w:rPr>
          <w:rFonts w:asciiTheme="minorHAnsi" w:eastAsia="Times New Roman" w:hAnsiTheme="minorHAnsi"/>
          <w:lang w:eastAsia="pl-PL"/>
        </w:rPr>
      </w:pPr>
      <w:r w:rsidRPr="00E36EC3">
        <w:rPr>
          <w:rFonts w:asciiTheme="minorHAnsi" w:eastAsia="Times New Roman" w:hAnsiTheme="minorHAnsi"/>
          <w:lang w:eastAsia="pl-PL"/>
        </w:rPr>
        <w:t xml:space="preserve">Bydgoszcz, dnia </w:t>
      </w:r>
      <w:r w:rsidR="004E0732">
        <w:rPr>
          <w:rFonts w:asciiTheme="minorHAnsi" w:eastAsia="Times New Roman" w:hAnsiTheme="minorHAnsi"/>
          <w:lang w:eastAsia="pl-PL"/>
        </w:rPr>
        <w:t>19</w:t>
      </w:r>
      <w:r w:rsidR="002001BA">
        <w:rPr>
          <w:rFonts w:asciiTheme="minorHAnsi" w:eastAsia="Times New Roman" w:hAnsiTheme="minorHAnsi"/>
          <w:lang w:eastAsia="pl-PL"/>
        </w:rPr>
        <w:t>.02</w:t>
      </w:r>
      <w:r w:rsidR="004B1837" w:rsidRPr="00E36EC3">
        <w:rPr>
          <w:rFonts w:asciiTheme="minorHAnsi" w:eastAsia="Times New Roman" w:hAnsiTheme="minorHAnsi"/>
          <w:lang w:eastAsia="pl-PL"/>
        </w:rPr>
        <w:t>.201</w:t>
      </w:r>
      <w:r w:rsidR="002001BA">
        <w:rPr>
          <w:rFonts w:asciiTheme="minorHAnsi" w:eastAsia="Times New Roman" w:hAnsiTheme="minorHAnsi"/>
          <w:lang w:eastAsia="pl-PL"/>
        </w:rPr>
        <w:t xml:space="preserve">9 r. </w:t>
      </w:r>
    </w:p>
    <w:p w14:paraId="1E367242" w14:textId="77777777" w:rsidR="00DF6225" w:rsidRPr="00DF6225" w:rsidRDefault="00DF6225" w:rsidP="00DF6225">
      <w:pPr>
        <w:spacing w:after="0" w:line="240" w:lineRule="auto"/>
        <w:rPr>
          <w:rFonts w:ascii="Book Antiqua" w:eastAsia="Times New Roman" w:hAnsi="Book Antiqua"/>
          <w:sz w:val="18"/>
          <w:szCs w:val="18"/>
          <w:lang w:eastAsia="pl-PL"/>
        </w:rPr>
      </w:pPr>
    </w:p>
    <w:p w14:paraId="29CA183B" w14:textId="77777777" w:rsidR="00DF6225" w:rsidRPr="00DF6225" w:rsidRDefault="00DF6225" w:rsidP="00DF6225">
      <w:pPr>
        <w:spacing w:after="0" w:line="240" w:lineRule="auto"/>
        <w:jc w:val="center"/>
        <w:rPr>
          <w:rFonts w:ascii="Book Antiqua" w:eastAsia="Times New Roman" w:hAnsi="Book Antiqua"/>
          <w:sz w:val="18"/>
          <w:szCs w:val="18"/>
          <w:lang w:eastAsia="pl-PL"/>
        </w:rPr>
      </w:pPr>
    </w:p>
    <w:p w14:paraId="4910697F" w14:textId="77777777" w:rsidR="00DF6225" w:rsidRPr="00DF6225" w:rsidRDefault="00DF6225" w:rsidP="00DF6225">
      <w:pPr>
        <w:spacing w:after="0" w:line="240" w:lineRule="auto"/>
        <w:jc w:val="center"/>
        <w:rPr>
          <w:rFonts w:ascii="Book Antiqua" w:eastAsia="Times New Roman" w:hAnsi="Book Antiqua"/>
          <w:sz w:val="18"/>
          <w:szCs w:val="18"/>
          <w:lang w:eastAsia="pl-PL"/>
        </w:rPr>
      </w:pPr>
    </w:p>
    <w:p w14:paraId="15AC13B7" w14:textId="77777777" w:rsidR="00DF6225" w:rsidRPr="00E36EC3" w:rsidRDefault="00DF6225" w:rsidP="003C34D0">
      <w:pPr>
        <w:spacing w:after="0" w:line="240" w:lineRule="auto"/>
        <w:jc w:val="center"/>
        <w:rPr>
          <w:rFonts w:asciiTheme="minorHAnsi" w:eastAsia="Times New Roman" w:hAnsiTheme="minorHAnsi"/>
          <w:sz w:val="18"/>
          <w:szCs w:val="18"/>
          <w:lang w:eastAsia="pl-PL"/>
        </w:rPr>
      </w:pPr>
    </w:p>
    <w:p w14:paraId="057D2083" w14:textId="77777777" w:rsidR="00DF6225" w:rsidRPr="00E36EC3" w:rsidRDefault="003C34D0" w:rsidP="003C34D0">
      <w:pPr>
        <w:spacing w:after="0" w:line="240" w:lineRule="auto"/>
        <w:ind w:right="-1" w:firstLine="540"/>
        <w:jc w:val="center"/>
        <w:rPr>
          <w:rFonts w:asciiTheme="minorHAnsi" w:eastAsia="Times New Roman" w:hAnsiTheme="minorHAnsi"/>
          <w:b/>
          <w:sz w:val="28"/>
          <w:szCs w:val="18"/>
          <w:lang w:eastAsia="pl-PL"/>
        </w:rPr>
      </w:pPr>
      <w:r w:rsidRPr="00E36EC3">
        <w:rPr>
          <w:rFonts w:asciiTheme="minorHAnsi" w:eastAsia="Times New Roman" w:hAnsiTheme="minorHAnsi"/>
          <w:b/>
          <w:sz w:val="28"/>
          <w:szCs w:val="18"/>
          <w:lang w:eastAsia="pl-PL"/>
        </w:rPr>
        <w:t>Zespół Szkół Ogólnokształcących Uniwersytetu Kazimierza Wielkiego</w:t>
      </w:r>
      <w:r w:rsidR="00DF6225" w:rsidRPr="00E36EC3">
        <w:rPr>
          <w:rFonts w:asciiTheme="minorHAnsi" w:eastAsia="Times New Roman" w:hAnsiTheme="minorHAnsi"/>
          <w:b/>
          <w:sz w:val="28"/>
          <w:szCs w:val="18"/>
          <w:lang w:eastAsia="pl-PL"/>
        </w:rPr>
        <w:t xml:space="preserve"> w Bydgoszczy</w:t>
      </w:r>
      <w:r w:rsidR="009849A6" w:rsidRPr="00E36EC3">
        <w:rPr>
          <w:rFonts w:asciiTheme="minorHAnsi" w:eastAsia="Times New Roman" w:hAnsiTheme="minorHAnsi"/>
          <w:b/>
          <w:sz w:val="28"/>
          <w:szCs w:val="18"/>
          <w:lang w:eastAsia="pl-PL"/>
        </w:rPr>
        <w:t xml:space="preserve"> </w:t>
      </w:r>
      <w:r w:rsidR="00DF6225" w:rsidRPr="00E36EC3">
        <w:rPr>
          <w:rFonts w:asciiTheme="minorHAnsi" w:eastAsia="Times New Roman" w:hAnsiTheme="minorHAnsi"/>
          <w:b/>
          <w:sz w:val="28"/>
          <w:szCs w:val="18"/>
          <w:lang w:eastAsia="pl-PL"/>
        </w:rPr>
        <w:t>Adres: 85-</w:t>
      </w:r>
      <w:r w:rsidRPr="00E36EC3">
        <w:rPr>
          <w:rFonts w:asciiTheme="minorHAnsi" w:eastAsia="Times New Roman" w:hAnsiTheme="minorHAnsi"/>
          <w:b/>
          <w:sz w:val="28"/>
          <w:szCs w:val="18"/>
          <w:lang w:eastAsia="pl-PL"/>
        </w:rPr>
        <w:t>322</w:t>
      </w:r>
      <w:r w:rsidR="00DF6225" w:rsidRPr="00E36EC3">
        <w:rPr>
          <w:rFonts w:asciiTheme="minorHAnsi" w:eastAsia="Times New Roman" w:hAnsiTheme="minorHAnsi"/>
          <w:b/>
          <w:sz w:val="28"/>
          <w:szCs w:val="18"/>
          <w:lang w:eastAsia="pl-PL"/>
        </w:rPr>
        <w:t xml:space="preserve"> Bydgoszcz,</w:t>
      </w:r>
    </w:p>
    <w:p w14:paraId="2C54EA94" w14:textId="77777777" w:rsidR="00DF6225" w:rsidRPr="00E36EC3" w:rsidRDefault="00DF6225" w:rsidP="003C34D0">
      <w:pPr>
        <w:spacing w:after="0" w:line="240" w:lineRule="auto"/>
        <w:ind w:left="540" w:right="-1"/>
        <w:jc w:val="center"/>
        <w:rPr>
          <w:rFonts w:asciiTheme="minorHAnsi" w:eastAsia="Times New Roman" w:hAnsiTheme="minorHAnsi"/>
          <w:b/>
          <w:sz w:val="28"/>
          <w:szCs w:val="18"/>
          <w:lang w:eastAsia="pl-PL"/>
        </w:rPr>
      </w:pPr>
      <w:r w:rsidRPr="00E36EC3">
        <w:rPr>
          <w:rFonts w:asciiTheme="minorHAnsi" w:eastAsia="Times New Roman" w:hAnsiTheme="minorHAnsi"/>
          <w:b/>
          <w:sz w:val="28"/>
          <w:szCs w:val="18"/>
          <w:lang w:eastAsia="pl-PL"/>
        </w:rPr>
        <w:t xml:space="preserve">ul. </w:t>
      </w:r>
      <w:r w:rsidR="003C34D0" w:rsidRPr="00E36EC3">
        <w:rPr>
          <w:rFonts w:asciiTheme="minorHAnsi" w:eastAsia="Times New Roman" w:hAnsiTheme="minorHAnsi"/>
          <w:b/>
          <w:sz w:val="28"/>
          <w:szCs w:val="18"/>
          <w:lang w:eastAsia="pl-PL"/>
        </w:rPr>
        <w:t>K. I. Gałczyńskiego23</w:t>
      </w:r>
    </w:p>
    <w:p w14:paraId="50B7F0F4" w14:textId="77777777" w:rsidR="00DF6225" w:rsidRPr="00DF6225" w:rsidRDefault="00DF6225" w:rsidP="00DF6225">
      <w:pPr>
        <w:spacing w:after="0" w:line="240" w:lineRule="auto"/>
        <w:rPr>
          <w:rFonts w:ascii="Book Antiqua" w:eastAsia="Times New Roman" w:hAnsi="Book Antiqua"/>
          <w:sz w:val="18"/>
          <w:szCs w:val="18"/>
          <w:lang w:eastAsia="pl-PL"/>
        </w:rPr>
      </w:pPr>
    </w:p>
    <w:p w14:paraId="3BA39B87" w14:textId="77777777" w:rsidR="00325D97" w:rsidRPr="00E36EC3" w:rsidRDefault="00325D97" w:rsidP="00DF6225">
      <w:pPr>
        <w:spacing w:after="0" w:line="360" w:lineRule="auto"/>
        <w:jc w:val="center"/>
        <w:rPr>
          <w:rFonts w:asciiTheme="minorHAnsi" w:eastAsia="Times New Roman" w:hAnsiTheme="minorHAnsi"/>
          <w:b/>
          <w:sz w:val="28"/>
          <w:szCs w:val="28"/>
          <w:lang w:eastAsia="pl-PL"/>
        </w:rPr>
      </w:pPr>
    </w:p>
    <w:p w14:paraId="0E92708C" w14:textId="4A5DC006" w:rsidR="00DF6225" w:rsidRPr="001145A2" w:rsidRDefault="00DF6225" w:rsidP="00DF6225">
      <w:pPr>
        <w:spacing w:after="0" w:line="360" w:lineRule="auto"/>
        <w:jc w:val="center"/>
        <w:rPr>
          <w:rFonts w:asciiTheme="minorHAnsi" w:eastAsia="Times New Roman" w:hAnsiTheme="minorHAnsi"/>
          <w:b/>
          <w:sz w:val="28"/>
          <w:szCs w:val="28"/>
          <w:lang w:eastAsia="pl-PL"/>
        </w:rPr>
      </w:pPr>
      <w:r w:rsidRPr="001145A2">
        <w:rPr>
          <w:rFonts w:asciiTheme="minorHAnsi" w:eastAsia="Times New Roman" w:hAnsiTheme="minorHAnsi"/>
          <w:b/>
          <w:sz w:val="28"/>
          <w:szCs w:val="28"/>
          <w:lang w:eastAsia="pl-PL"/>
        </w:rPr>
        <w:t>ZAPYTANIE OFERTOWE NR</w:t>
      </w:r>
      <w:r w:rsidR="001145A2" w:rsidRPr="001145A2">
        <w:rPr>
          <w:rFonts w:asciiTheme="minorHAnsi" w:eastAsia="Times New Roman" w:hAnsiTheme="minorHAnsi"/>
          <w:b/>
          <w:sz w:val="28"/>
          <w:szCs w:val="28"/>
          <w:lang w:eastAsia="pl-PL"/>
        </w:rPr>
        <w:t xml:space="preserve"> ISOB/DZP</w:t>
      </w:r>
      <w:r w:rsidR="004F2FDC">
        <w:rPr>
          <w:rFonts w:asciiTheme="minorHAnsi" w:eastAsia="Times New Roman" w:hAnsiTheme="minorHAnsi"/>
          <w:b/>
          <w:sz w:val="28"/>
          <w:szCs w:val="28"/>
          <w:lang w:eastAsia="pl-PL"/>
        </w:rPr>
        <w:t>-3</w:t>
      </w:r>
      <w:r w:rsidR="002001BA">
        <w:rPr>
          <w:rFonts w:asciiTheme="minorHAnsi" w:eastAsia="Times New Roman" w:hAnsiTheme="minorHAnsi"/>
          <w:b/>
          <w:sz w:val="28"/>
          <w:szCs w:val="28"/>
          <w:lang w:eastAsia="pl-PL"/>
        </w:rPr>
        <w:t>/2019</w:t>
      </w:r>
    </w:p>
    <w:p w14:paraId="22F470EB" w14:textId="77777777" w:rsidR="00DF6225" w:rsidRPr="00E36EC3" w:rsidRDefault="00DF6225" w:rsidP="00DF6225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eastAsia="pl-PL"/>
        </w:rPr>
      </w:pPr>
    </w:p>
    <w:p w14:paraId="169CBAD8" w14:textId="1E72BC3F" w:rsidR="00DF6225" w:rsidRPr="00E36EC3" w:rsidRDefault="000E0445" w:rsidP="00DF6225">
      <w:pPr>
        <w:spacing w:after="0" w:line="360" w:lineRule="auto"/>
        <w:ind w:firstLine="360"/>
        <w:jc w:val="both"/>
        <w:rPr>
          <w:rFonts w:asciiTheme="minorHAnsi" w:eastAsia="Times New Roman" w:hAnsiTheme="minorHAnsi"/>
          <w:lang w:eastAsia="pl-PL"/>
        </w:rPr>
      </w:pPr>
      <w:r w:rsidRPr="00E36EC3">
        <w:rPr>
          <w:rFonts w:asciiTheme="minorHAnsi" w:eastAsia="Times New Roman" w:hAnsiTheme="minorHAnsi"/>
          <w:lang w:eastAsia="pl-PL"/>
        </w:rPr>
        <w:t xml:space="preserve">Zespół Szkół Ogólnokształcących Kazimierza Wielkiego International School of Bydgoszcz, </w:t>
      </w:r>
      <w:r w:rsidR="00DF6225" w:rsidRPr="00E36EC3">
        <w:rPr>
          <w:rFonts w:asciiTheme="minorHAnsi" w:eastAsia="Times New Roman" w:hAnsiTheme="minorHAnsi"/>
          <w:lang w:eastAsia="pl-PL"/>
        </w:rPr>
        <w:t xml:space="preserve"> ul. </w:t>
      </w:r>
      <w:r w:rsidRPr="00E36EC3">
        <w:rPr>
          <w:rFonts w:asciiTheme="minorHAnsi" w:eastAsia="Times New Roman" w:hAnsiTheme="minorHAnsi"/>
          <w:lang w:eastAsia="pl-PL"/>
        </w:rPr>
        <w:t>K. I. Gałczyńskiego 23</w:t>
      </w:r>
      <w:r w:rsidR="00DF6225" w:rsidRPr="00E36EC3">
        <w:rPr>
          <w:rFonts w:asciiTheme="minorHAnsi" w:eastAsia="Times New Roman" w:hAnsiTheme="minorHAnsi"/>
          <w:lang w:eastAsia="pl-PL"/>
        </w:rPr>
        <w:t xml:space="preserve">, 85-064 </w:t>
      </w:r>
      <w:r w:rsidRPr="00E36EC3">
        <w:rPr>
          <w:rFonts w:asciiTheme="minorHAnsi" w:eastAsia="Times New Roman" w:hAnsiTheme="minorHAnsi"/>
          <w:lang w:eastAsia="pl-PL"/>
        </w:rPr>
        <w:t xml:space="preserve">w </w:t>
      </w:r>
      <w:r w:rsidR="00DF6225" w:rsidRPr="00E36EC3">
        <w:rPr>
          <w:rFonts w:asciiTheme="minorHAnsi" w:eastAsia="Times New Roman" w:hAnsiTheme="minorHAnsi"/>
          <w:lang w:eastAsia="pl-PL"/>
        </w:rPr>
        <w:t xml:space="preserve">Bydgoszcz </w:t>
      </w:r>
      <w:r w:rsidR="001E4569" w:rsidRPr="00E36EC3">
        <w:rPr>
          <w:rFonts w:asciiTheme="minorHAnsi" w:eastAsia="Times New Roman" w:hAnsiTheme="minorHAnsi"/>
          <w:lang w:eastAsia="pl-PL"/>
        </w:rPr>
        <w:t>występu</w:t>
      </w:r>
      <w:r w:rsidR="00E36EC3" w:rsidRPr="00E36EC3">
        <w:rPr>
          <w:rFonts w:asciiTheme="minorHAnsi" w:eastAsia="Times New Roman" w:hAnsiTheme="minorHAnsi"/>
          <w:lang w:eastAsia="pl-PL"/>
        </w:rPr>
        <w:t>je z Zapytaniem Ofertowym</w:t>
      </w:r>
      <w:r w:rsidR="00DF6225" w:rsidRPr="00E36EC3">
        <w:rPr>
          <w:rFonts w:asciiTheme="minorHAnsi" w:eastAsia="Times New Roman" w:hAnsiTheme="minorHAnsi"/>
          <w:lang w:eastAsia="pl-PL"/>
        </w:rPr>
        <w:t xml:space="preserve"> na realizację zamówienia</w:t>
      </w:r>
      <w:r w:rsidR="00E36EC3" w:rsidRPr="00E36EC3">
        <w:rPr>
          <w:rFonts w:asciiTheme="minorHAnsi" w:eastAsia="Times New Roman" w:hAnsiTheme="minorHAnsi"/>
          <w:lang w:eastAsia="pl-PL"/>
        </w:rPr>
        <w:t xml:space="preserve"> publicznego poniżej 30 tys. euro</w:t>
      </w:r>
      <w:r w:rsidR="00DF6225" w:rsidRPr="00E36EC3">
        <w:rPr>
          <w:rFonts w:asciiTheme="minorHAnsi" w:eastAsia="Times New Roman" w:hAnsiTheme="minorHAnsi"/>
          <w:lang w:eastAsia="pl-PL"/>
        </w:rPr>
        <w:t>:</w:t>
      </w:r>
    </w:p>
    <w:p w14:paraId="15B8B149" w14:textId="77777777" w:rsidR="00DF6225" w:rsidRPr="00DF6225" w:rsidRDefault="00DF6225" w:rsidP="00DF6225">
      <w:pPr>
        <w:spacing w:after="0" w:line="240" w:lineRule="auto"/>
        <w:rPr>
          <w:rFonts w:ascii="Book Antiqua" w:eastAsia="Times New Roman" w:hAnsi="Book Antiqua"/>
          <w:sz w:val="20"/>
          <w:szCs w:val="18"/>
          <w:lang w:eastAsia="pl-PL"/>
        </w:rPr>
      </w:pPr>
    </w:p>
    <w:p w14:paraId="6975F590" w14:textId="7A086B59" w:rsidR="00565FA3" w:rsidRPr="002001BA" w:rsidRDefault="00DF6225" w:rsidP="00B81748">
      <w:pPr>
        <w:numPr>
          <w:ilvl w:val="0"/>
          <w:numId w:val="1"/>
        </w:numPr>
        <w:spacing w:after="0" w:line="360" w:lineRule="auto"/>
        <w:jc w:val="both"/>
        <w:rPr>
          <w:rFonts w:asciiTheme="minorHAnsi" w:eastAsia="Times New Roman" w:hAnsiTheme="minorHAnsi"/>
          <w:b/>
          <w:i/>
          <w:strike/>
          <w:lang w:eastAsia="pl-PL"/>
        </w:rPr>
      </w:pPr>
      <w:r w:rsidRPr="00E36EC3">
        <w:rPr>
          <w:rFonts w:asciiTheme="minorHAnsi" w:eastAsia="Times New Roman" w:hAnsiTheme="minorHAnsi"/>
          <w:b/>
          <w:lang w:eastAsia="pl-PL"/>
        </w:rPr>
        <w:t xml:space="preserve">Tytuł zamówienia: </w:t>
      </w:r>
      <w:r w:rsidR="002001BA">
        <w:rPr>
          <w:rFonts w:asciiTheme="minorHAnsi" w:eastAsia="Times New Roman" w:hAnsiTheme="minorHAnsi"/>
          <w:b/>
          <w:lang w:eastAsia="pl-PL"/>
        </w:rPr>
        <w:t>„</w:t>
      </w:r>
      <w:r w:rsidR="002001BA" w:rsidRPr="002001BA">
        <w:rPr>
          <w:rFonts w:asciiTheme="minorHAnsi" w:eastAsia="Times New Roman" w:hAnsiTheme="minorHAnsi"/>
          <w:b/>
          <w:i/>
          <w:lang w:eastAsia="pl-PL"/>
        </w:rPr>
        <w:t>Dostawa artykułów biurowych na potrzeby Zespołu Szkół Ogólnokształcących Kazimierza Wielkiego International School of Bydgoszcz</w:t>
      </w:r>
      <w:r w:rsidR="002001BA">
        <w:rPr>
          <w:rFonts w:asciiTheme="minorHAnsi" w:eastAsia="Times New Roman" w:hAnsiTheme="minorHAnsi"/>
          <w:b/>
          <w:i/>
          <w:lang w:eastAsia="pl-PL"/>
        </w:rPr>
        <w:t>”</w:t>
      </w:r>
      <w:r w:rsidR="002001BA" w:rsidRPr="002001BA">
        <w:rPr>
          <w:rFonts w:asciiTheme="minorHAnsi" w:eastAsia="Times New Roman" w:hAnsiTheme="minorHAnsi"/>
          <w:b/>
          <w:i/>
          <w:lang w:eastAsia="pl-PL"/>
        </w:rPr>
        <w:t>.</w:t>
      </w:r>
    </w:p>
    <w:p w14:paraId="6D5A906B" w14:textId="7CB5B824" w:rsidR="00DF6225" w:rsidRPr="00E36EC3" w:rsidRDefault="00DF6225" w:rsidP="00B81748">
      <w:pPr>
        <w:numPr>
          <w:ilvl w:val="0"/>
          <w:numId w:val="1"/>
        </w:numPr>
        <w:spacing w:after="0" w:line="360" w:lineRule="auto"/>
        <w:jc w:val="both"/>
        <w:rPr>
          <w:rFonts w:asciiTheme="minorHAnsi" w:eastAsia="Times New Roman" w:hAnsiTheme="minorHAnsi"/>
          <w:b/>
          <w:strike/>
          <w:lang w:eastAsia="pl-PL"/>
        </w:rPr>
      </w:pPr>
      <w:r w:rsidRPr="00E36EC3">
        <w:rPr>
          <w:rFonts w:asciiTheme="minorHAnsi" w:eastAsia="Times New Roman" w:hAnsiTheme="minorHAnsi"/>
          <w:b/>
          <w:lang w:eastAsia="pl-PL"/>
        </w:rPr>
        <w:t>Rodzaj zamówienia:</w:t>
      </w:r>
      <w:r w:rsidR="00565FA3" w:rsidRPr="00E36EC3">
        <w:rPr>
          <w:rFonts w:asciiTheme="minorHAnsi" w:eastAsia="Times New Roman" w:hAnsiTheme="minorHAnsi"/>
          <w:b/>
          <w:lang w:eastAsia="pl-PL"/>
        </w:rPr>
        <w:t xml:space="preserve"> </w:t>
      </w:r>
      <w:r w:rsidR="002001BA">
        <w:rPr>
          <w:rFonts w:asciiTheme="minorHAnsi" w:eastAsia="Times New Roman" w:hAnsiTheme="minorHAnsi"/>
          <w:u w:val="single"/>
          <w:lang w:eastAsia="pl-PL"/>
        </w:rPr>
        <w:t>dostawa</w:t>
      </w:r>
    </w:p>
    <w:p w14:paraId="4663436B" w14:textId="77777777" w:rsidR="00DF6225" w:rsidRPr="00E36EC3" w:rsidRDefault="00DF6225" w:rsidP="000E6E5C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eastAsia="Times New Roman" w:hAnsiTheme="minorHAnsi"/>
          <w:lang w:eastAsia="pl-PL"/>
        </w:rPr>
      </w:pPr>
      <w:r w:rsidRPr="00E36EC3">
        <w:rPr>
          <w:rFonts w:asciiTheme="minorHAnsi" w:eastAsia="Times New Roman" w:hAnsiTheme="minorHAnsi"/>
          <w:lang w:eastAsia="pl-PL"/>
        </w:rPr>
        <w:t>Opis przedmiotu zamówienia:</w:t>
      </w:r>
    </w:p>
    <w:p w14:paraId="17FECA4F" w14:textId="154C96BF" w:rsidR="002001BA" w:rsidRPr="002001BA" w:rsidRDefault="002001BA" w:rsidP="002001BA">
      <w:pPr>
        <w:spacing w:line="360" w:lineRule="auto"/>
        <w:jc w:val="both"/>
        <w:rPr>
          <w:rFonts w:asciiTheme="minorHAnsi" w:hAnsiTheme="minorHAnsi" w:cs="Courier New"/>
        </w:rPr>
      </w:pPr>
      <w:r w:rsidRPr="002001BA">
        <w:rPr>
          <w:rFonts w:asciiTheme="minorHAnsi" w:eastAsia="Times New Roman" w:hAnsiTheme="minorHAnsi"/>
          <w:lang w:eastAsia="pl-PL"/>
        </w:rPr>
        <w:t xml:space="preserve">       </w:t>
      </w:r>
      <w:r w:rsidRPr="002001BA">
        <w:rPr>
          <w:rFonts w:asciiTheme="minorHAnsi" w:hAnsiTheme="minorHAnsi"/>
        </w:rPr>
        <w:t xml:space="preserve">Przedmiotem zamówienia jest sukcesywna dostawa artykułów biurowych. Szczegółowy opis i zakres przedmiotu zamówienia opisany został w </w:t>
      </w:r>
      <w:r w:rsidR="00652B4B">
        <w:rPr>
          <w:rFonts w:asciiTheme="minorHAnsi" w:hAnsiTheme="minorHAnsi"/>
        </w:rPr>
        <w:t xml:space="preserve">formularzu cenowym stanowiącym </w:t>
      </w:r>
      <w:r w:rsidR="00652B4B" w:rsidRPr="00652B4B">
        <w:rPr>
          <w:rFonts w:asciiTheme="minorHAnsi" w:hAnsiTheme="minorHAnsi"/>
          <w:b/>
        </w:rPr>
        <w:t>Z</w:t>
      </w:r>
      <w:r w:rsidRPr="00652B4B">
        <w:rPr>
          <w:rFonts w:asciiTheme="minorHAnsi" w:hAnsiTheme="minorHAnsi"/>
          <w:b/>
        </w:rPr>
        <w:t xml:space="preserve">ałącznik </w:t>
      </w:r>
      <w:r w:rsidR="00652B4B" w:rsidRPr="00652B4B">
        <w:rPr>
          <w:rFonts w:asciiTheme="minorHAnsi" w:hAnsiTheme="minorHAnsi"/>
          <w:b/>
        </w:rPr>
        <w:t>nr 3</w:t>
      </w:r>
      <w:r w:rsidR="00652B4B">
        <w:rPr>
          <w:rFonts w:asciiTheme="minorHAnsi" w:hAnsiTheme="minorHAnsi"/>
        </w:rPr>
        <w:t xml:space="preserve"> (osobny plik)</w:t>
      </w:r>
      <w:r>
        <w:rPr>
          <w:rFonts w:asciiTheme="minorHAnsi" w:hAnsiTheme="minorHAnsi"/>
        </w:rPr>
        <w:t xml:space="preserve"> do niniejszego Zapytania Ofertowego</w:t>
      </w:r>
      <w:r w:rsidRPr="002001BA">
        <w:rPr>
          <w:rFonts w:asciiTheme="minorHAnsi" w:hAnsiTheme="minorHAnsi"/>
        </w:rPr>
        <w:t>.</w:t>
      </w:r>
    </w:p>
    <w:p w14:paraId="7A7AC7F1" w14:textId="26CFA64B" w:rsidR="00452EE1" w:rsidRPr="0079362E" w:rsidRDefault="00452EE1" w:rsidP="0079362E">
      <w:pPr>
        <w:spacing w:after="0" w:line="360" w:lineRule="auto"/>
        <w:rPr>
          <w:rFonts w:asciiTheme="minorHAnsi" w:eastAsia="Times New Roman" w:hAnsiTheme="minorHAnsi"/>
          <w:lang w:eastAsia="pl-PL"/>
        </w:rPr>
      </w:pPr>
    </w:p>
    <w:p w14:paraId="1021B489" w14:textId="3D5EE48B" w:rsidR="005E00C0" w:rsidRPr="004F2FDC" w:rsidRDefault="00DF6225" w:rsidP="0079362E">
      <w:pPr>
        <w:numPr>
          <w:ilvl w:val="0"/>
          <w:numId w:val="1"/>
        </w:numPr>
        <w:spacing w:after="0" w:line="360" w:lineRule="auto"/>
        <w:rPr>
          <w:rFonts w:asciiTheme="minorHAnsi" w:eastAsia="Times New Roman" w:hAnsiTheme="minorHAnsi"/>
          <w:b/>
          <w:u w:val="single"/>
          <w:lang w:eastAsia="pl-PL"/>
        </w:rPr>
      </w:pPr>
      <w:r w:rsidRPr="004F2FDC">
        <w:rPr>
          <w:rFonts w:asciiTheme="minorHAnsi" w:eastAsia="Times New Roman" w:hAnsiTheme="minorHAnsi"/>
          <w:b/>
          <w:lang w:eastAsia="pl-PL"/>
        </w:rPr>
        <w:t>Termin wykonania zamówien</w:t>
      </w:r>
      <w:r w:rsidR="004A2141" w:rsidRPr="004F2FDC">
        <w:rPr>
          <w:rFonts w:asciiTheme="minorHAnsi" w:eastAsia="Times New Roman" w:hAnsiTheme="minorHAnsi"/>
          <w:b/>
          <w:lang w:eastAsia="pl-PL"/>
        </w:rPr>
        <w:t xml:space="preserve">ia: </w:t>
      </w:r>
      <w:r w:rsidR="0079362E" w:rsidRPr="004F2FDC">
        <w:rPr>
          <w:rFonts w:asciiTheme="minorHAnsi" w:eastAsia="Times New Roman" w:hAnsiTheme="minorHAnsi"/>
          <w:lang w:eastAsia="pl-PL"/>
        </w:rPr>
        <w:t xml:space="preserve">od dnia </w:t>
      </w:r>
      <w:r w:rsidR="004F2FDC" w:rsidRPr="004F2FDC">
        <w:rPr>
          <w:rFonts w:asciiTheme="minorHAnsi" w:eastAsia="Times New Roman" w:hAnsiTheme="minorHAnsi"/>
          <w:b/>
          <w:u w:val="single"/>
          <w:lang w:eastAsia="pl-PL"/>
        </w:rPr>
        <w:t>26.02.</w:t>
      </w:r>
      <w:r w:rsidR="004E4DC8" w:rsidRPr="004F2FDC">
        <w:rPr>
          <w:rFonts w:asciiTheme="minorHAnsi" w:eastAsia="Times New Roman" w:hAnsiTheme="minorHAnsi"/>
          <w:b/>
          <w:u w:val="single"/>
          <w:lang w:eastAsia="pl-PL"/>
        </w:rPr>
        <w:t>201</w:t>
      </w:r>
      <w:r w:rsidR="00572632" w:rsidRPr="004F2FDC">
        <w:rPr>
          <w:rFonts w:asciiTheme="minorHAnsi" w:eastAsia="Times New Roman" w:hAnsiTheme="minorHAnsi"/>
          <w:b/>
          <w:u w:val="single"/>
          <w:lang w:eastAsia="pl-PL"/>
        </w:rPr>
        <w:t>9</w:t>
      </w:r>
      <w:r w:rsidR="0079362E" w:rsidRPr="004F2FDC">
        <w:rPr>
          <w:rFonts w:asciiTheme="minorHAnsi" w:eastAsia="Times New Roman" w:hAnsiTheme="minorHAnsi"/>
          <w:b/>
          <w:u w:val="single"/>
          <w:lang w:eastAsia="pl-PL"/>
        </w:rPr>
        <w:t xml:space="preserve"> r. do dnia </w:t>
      </w:r>
      <w:r w:rsidR="004F2FDC" w:rsidRPr="004F2FDC">
        <w:rPr>
          <w:rFonts w:asciiTheme="minorHAnsi" w:eastAsia="Times New Roman" w:hAnsiTheme="minorHAnsi"/>
          <w:b/>
          <w:u w:val="single"/>
          <w:lang w:eastAsia="pl-PL"/>
        </w:rPr>
        <w:t xml:space="preserve"> 30.09.2019</w:t>
      </w:r>
      <w:r w:rsidR="004E4DC8" w:rsidRPr="004F2FDC">
        <w:rPr>
          <w:rFonts w:asciiTheme="minorHAnsi" w:eastAsia="Times New Roman" w:hAnsiTheme="minorHAnsi"/>
          <w:b/>
          <w:u w:val="single"/>
          <w:lang w:eastAsia="pl-PL"/>
        </w:rPr>
        <w:t>r.</w:t>
      </w:r>
      <w:r w:rsidR="0079362E" w:rsidRPr="004F2FDC">
        <w:rPr>
          <w:rFonts w:asciiTheme="minorHAnsi" w:eastAsia="Times New Roman" w:hAnsiTheme="minorHAnsi"/>
          <w:b/>
          <w:u w:val="single"/>
          <w:lang w:eastAsia="pl-PL"/>
        </w:rPr>
        <w:t xml:space="preserve"> </w:t>
      </w:r>
    </w:p>
    <w:p w14:paraId="3BFA746E" w14:textId="77777777" w:rsidR="006C735A" w:rsidRPr="001145A2" w:rsidRDefault="006C735A" w:rsidP="001145A2">
      <w:pPr>
        <w:pStyle w:val="ListParagraph"/>
        <w:numPr>
          <w:ilvl w:val="0"/>
          <w:numId w:val="1"/>
        </w:numPr>
        <w:suppressAutoHyphens/>
        <w:spacing w:after="0" w:line="360" w:lineRule="auto"/>
        <w:jc w:val="both"/>
        <w:rPr>
          <w:rFonts w:asciiTheme="minorHAnsi" w:hAnsiTheme="minorHAnsi"/>
          <w:b/>
        </w:rPr>
      </w:pPr>
      <w:r w:rsidRPr="001145A2">
        <w:rPr>
          <w:rFonts w:asciiTheme="minorHAnsi" w:hAnsiTheme="minorHAnsi"/>
          <w:b/>
        </w:rPr>
        <w:t>Opis sposobu obliczenia ceny:</w:t>
      </w:r>
    </w:p>
    <w:p w14:paraId="125186FE" w14:textId="15CE9683" w:rsidR="006C735A" w:rsidRPr="001145A2" w:rsidRDefault="006C735A" w:rsidP="001145A2">
      <w:pPr>
        <w:pStyle w:val="ListParagraph"/>
        <w:spacing w:after="0" w:line="360" w:lineRule="auto"/>
        <w:ind w:left="360"/>
        <w:jc w:val="both"/>
        <w:rPr>
          <w:rFonts w:asciiTheme="minorHAnsi" w:hAnsiTheme="minorHAnsi"/>
          <w:b/>
        </w:rPr>
      </w:pPr>
      <w:r w:rsidRPr="001145A2">
        <w:rPr>
          <w:rFonts w:asciiTheme="minorHAnsi" w:hAnsiTheme="minorHAnsi"/>
        </w:rPr>
        <w:t xml:space="preserve">W </w:t>
      </w:r>
      <w:r w:rsidR="004E4DC8" w:rsidRPr="001145A2">
        <w:rPr>
          <w:rFonts w:asciiTheme="minorHAnsi" w:hAnsiTheme="minorHAnsi"/>
        </w:rPr>
        <w:t>formularzu ofertowym</w:t>
      </w:r>
      <w:r w:rsidR="001145A2">
        <w:rPr>
          <w:rFonts w:asciiTheme="minorHAnsi" w:hAnsiTheme="minorHAnsi"/>
        </w:rPr>
        <w:t>, stanowiący</w:t>
      </w:r>
      <w:r w:rsidR="002001BA">
        <w:rPr>
          <w:rFonts w:asciiTheme="minorHAnsi" w:hAnsiTheme="minorHAnsi"/>
        </w:rPr>
        <w:t xml:space="preserve">m Załącznik nr 1 do </w:t>
      </w:r>
      <w:r w:rsidR="001145A2">
        <w:rPr>
          <w:rFonts w:asciiTheme="minorHAnsi" w:hAnsiTheme="minorHAnsi"/>
        </w:rPr>
        <w:t xml:space="preserve">Zapytania Ofertowego, </w:t>
      </w:r>
      <w:r w:rsidRPr="001145A2">
        <w:rPr>
          <w:rFonts w:asciiTheme="minorHAnsi" w:hAnsiTheme="minorHAnsi"/>
        </w:rPr>
        <w:t xml:space="preserve"> należy podać proponowaną cenę brutto w zł za całość wykonania przedmiotu zamówienia. Cena oferty powinna zawierać wszystkie koszty</w:t>
      </w:r>
      <w:r w:rsidR="00054B18" w:rsidRPr="001145A2">
        <w:rPr>
          <w:rFonts w:asciiTheme="minorHAnsi" w:hAnsiTheme="minorHAnsi"/>
        </w:rPr>
        <w:t xml:space="preserve"> związane z wykonanie</w:t>
      </w:r>
      <w:r w:rsidR="004E4DC8" w:rsidRPr="001145A2">
        <w:rPr>
          <w:rFonts w:asciiTheme="minorHAnsi" w:hAnsiTheme="minorHAnsi"/>
        </w:rPr>
        <w:t>m</w:t>
      </w:r>
      <w:r w:rsidR="00054B18" w:rsidRPr="001145A2">
        <w:rPr>
          <w:rFonts w:asciiTheme="minorHAnsi" w:hAnsiTheme="minorHAnsi"/>
        </w:rPr>
        <w:t xml:space="preserve"> przedmiotu zamówienia.</w:t>
      </w:r>
    </w:p>
    <w:p w14:paraId="5CB46862" w14:textId="77777777" w:rsidR="006C735A" w:rsidRPr="001145A2" w:rsidRDefault="006C735A" w:rsidP="004943C4">
      <w:pPr>
        <w:numPr>
          <w:ilvl w:val="0"/>
          <w:numId w:val="1"/>
        </w:numPr>
        <w:tabs>
          <w:tab w:val="left" w:pos="0"/>
        </w:tabs>
        <w:spacing w:before="240" w:after="0"/>
        <w:jc w:val="both"/>
        <w:rPr>
          <w:rFonts w:asciiTheme="minorHAnsi" w:hAnsiTheme="minorHAnsi"/>
        </w:rPr>
      </w:pPr>
      <w:r w:rsidRPr="001145A2">
        <w:rPr>
          <w:rFonts w:asciiTheme="minorHAnsi" w:eastAsia="Times New Roman" w:hAnsiTheme="minorHAnsi"/>
          <w:b/>
          <w:lang w:eastAsia="pl-PL"/>
        </w:rPr>
        <w:t xml:space="preserve">Kryteria wyboru oferty: </w:t>
      </w:r>
    </w:p>
    <w:p w14:paraId="10155497" w14:textId="77777777" w:rsidR="006C735A" w:rsidRPr="001145A2" w:rsidRDefault="006C735A" w:rsidP="000A5D01">
      <w:pPr>
        <w:tabs>
          <w:tab w:val="left" w:pos="0"/>
        </w:tabs>
        <w:spacing w:after="0"/>
        <w:jc w:val="both"/>
        <w:rPr>
          <w:rFonts w:asciiTheme="minorHAnsi" w:hAnsiTheme="minorHAnsi"/>
        </w:rPr>
      </w:pPr>
      <w:r w:rsidRPr="001145A2">
        <w:rPr>
          <w:rFonts w:asciiTheme="minorHAnsi" w:hAnsiTheme="minorHAnsi"/>
          <w:color w:val="000000"/>
          <w:spacing w:val="-1"/>
        </w:rPr>
        <w:t>6.1. Zamawiający oceni i porówna jedynie te oferty, które:</w:t>
      </w:r>
    </w:p>
    <w:p w14:paraId="1D5AE84B" w14:textId="77777777" w:rsidR="006C735A" w:rsidRPr="001145A2" w:rsidRDefault="006C735A" w:rsidP="000A5D01">
      <w:pPr>
        <w:jc w:val="both"/>
        <w:rPr>
          <w:rFonts w:asciiTheme="minorHAnsi" w:hAnsiTheme="minorHAnsi"/>
        </w:rPr>
      </w:pPr>
      <w:r w:rsidRPr="001145A2">
        <w:rPr>
          <w:rFonts w:asciiTheme="minorHAnsi" w:hAnsiTheme="minorHAnsi"/>
        </w:rPr>
        <w:t xml:space="preserve">a) </w:t>
      </w:r>
      <w:r w:rsidRPr="001145A2">
        <w:rPr>
          <w:rFonts w:asciiTheme="minorHAnsi" w:hAnsiTheme="minorHAnsi"/>
          <w:color w:val="000000"/>
          <w:spacing w:val="3"/>
        </w:rPr>
        <w:t>zostaną złożone przez Wykonawców nie wykluczonych przez Zamawiającego</w:t>
      </w:r>
      <w:r w:rsidR="003D4AB6" w:rsidRPr="001145A2">
        <w:rPr>
          <w:rFonts w:asciiTheme="minorHAnsi" w:hAnsiTheme="minorHAnsi"/>
          <w:color w:val="000000"/>
          <w:spacing w:val="3"/>
        </w:rPr>
        <w:t xml:space="preserve"> </w:t>
      </w:r>
      <w:r w:rsidRPr="001145A2">
        <w:rPr>
          <w:rFonts w:asciiTheme="minorHAnsi" w:hAnsiTheme="minorHAnsi"/>
          <w:color w:val="000000"/>
          <w:spacing w:val="3"/>
        </w:rPr>
        <w:t xml:space="preserve">z </w:t>
      </w:r>
      <w:r w:rsidRPr="001145A2">
        <w:rPr>
          <w:rFonts w:asciiTheme="minorHAnsi" w:hAnsiTheme="minorHAnsi"/>
          <w:color w:val="000000"/>
          <w:spacing w:val="-2"/>
        </w:rPr>
        <w:t>niniejszego postępowania;</w:t>
      </w:r>
    </w:p>
    <w:p w14:paraId="438E4B01" w14:textId="77777777" w:rsidR="006C735A" w:rsidRPr="001145A2" w:rsidRDefault="006C735A" w:rsidP="000A5D01">
      <w:pPr>
        <w:jc w:val="both"/>
        <w:rPr>
          <w:rFonts w:asciiTheme="minorHAnsi" w:hAnsiTheme="minorHAnsi"/>
        </w:rPr>
      </w:pPr>
      <w:r w:rsidRPr="001145A2">
        <w:rPr>
          <w:rFonts w:asciiTheme="minorHAnsi" w:hAnsiTheme="minorHAnsi"/>
        </w:rPr>
        <w:t xml:space="preserve">b) </w:t>
      </w:r>
      <w:r w:rsidRPr="001145A2">
        <w:rPr>
          <w:rFonts w:asciiTheme="minorHAnsi" w:hAnsiTheme="minorHAnsi"/>
          <w:color w:val="000000"/>
          <w:spacing w:val="-1"/>
        </w:rPr>
        <w:t>nie zostaną odrzucone przez Zamawiającego.</w:t>
      </w:r>
    </w:p>
    <w:p w14:paraId="44E04353" w14:textId="77777777" w:rsidR="006C735A" w:rsidRPr="001145A2" w:rsidRDefault="006C735A" w:rsidP="006C735A">
      <w:pPr>
        <w:jc w:val="both"/>
        <w:rPr>
          <w:rFonts w:asciiTheme="minorHAnsi" w:hAnsiTheme="minorHAnsi"/>
          <w:color w:val="000000"/>
          <w:spacing w:val="-3"/>
        </w:rPr>
      </w:pPr>
      <w:r w:rsidRPr="001145A2">
        <w:rPr>
          <w:rFonts w:asciiTheme="minorHAnsi" w:hAnsiTheme="minorHAnsi"/>
        </w:rPr>
        <w:t xml:space="preserve">6.2. </w:t>
      </w:r>
      <w:r w:rsidRPr="001145A2">
        <w:rPr>
          <w:rFonts w:asciiTheme="minorHAnsi" w:hAnsiTheme="minorHAnsi"/>
          <w:color w:val="000000"/>
          <w:spacing w:val="3"/>
        </w:rPr>
        <w:t xml:space="preserve">Oferty zostaną ocenione przez Zamawiającego w oparciu o następujące kryteria i ich </w:t>
      </w:r>
      <w:r w:rsidRPr="001145A2">
        <w:rPr>
          <w:rFonts w:asciiTheme="minorHAnsi" w:hAnsiTheme="minorHAnsi"/>
          <w:color w:val="000000"/>
          <w:spacing w:val="-3"/>
        </w:rPr>
        <w:t>znaczenie:</w:t>
      </w:r>
    </w:p>
    <w:p w14:paraId="6A839873" w14:textId="77777777" w:rsidR="00054B18" w:rsidRPr="00054B18" w:rsidRDefault="00054B18" w:rsidP="006C735A">
      <w:pPr>
        <w:jc w:val="both"/>
        <w:rPr>
          <w:rFonts w:ascii="Book Antiqua" w:hAnsi="Book Antiqua"/>
          <w:b/>
          <w:color w:val="000000"/>
          <w:spacing w:val="-3"/>
          <w:szCs w:val="20"/>
        </w:rPr>
      </w:pPr>
    </w:p>
    <w:tbl>
      <w:tblPr>
        <w:tblW w:w="0" w:type="auto"/>
        <w:tblInd w:w="1308" w:type="dxa"/>
        <w:tblLayout w:type="fixed"/>
        <w:tblLook w:val="0000" w:firstRow="0" w:lastRow="0" w:firstColumn="0" w:lastColumn="0" w:noHBand="0" w:noVBand="0"/>
      </w:tblPr>
      <w:tblGrid>
        <w:gridCol w:w="1830"/>
        <w:gridCol w:w="3360"/>
        <w:gridCol w:w="1316"/>
      </w:tblGrid>
      <w:tr w:rsidR="00054B18" w:rsidRPr="003654DE" w14:paraId="06B10801" w14:textId="77777777" w:rsidTr="00B81748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C50B0" w14:textId="77777777" w:rsidR="00054B18" w:rsidRPr="001145A2" w:rsidRDefault="00054B18" w:rsidP="00B81748">
            <w:pPr>
              <w:tabs>
                <w:tab w:val="left" w:pos="0"/>
              </w:tabs>
              <w:ind w:left="360" w:right="783"/>
              <w:jc w:val="center"/>
              <w:rPr>
                <w:rFonts w:asciiTheme="minorHAnsi" w:hAnsiTheme="minorHAnsi"/>
                <w:b/>
                <w:bCs/>
                <w:color w:val="000000"/>
                <w:spacing w:val="-3"/>
              </w:rPr>
            </w:pPr>
            <w:r w:rsidRPr="001145A2">
              <w:rPr>
                <w:rFonts w:asciiTheme="minorHAnsi" w:hAnsiTheme="minorHAnsi"/>
                <w:b/>
                <w:bCs/>
                <w:color w:val="000000"/>
                <w:spacing w:val="-3"/>
              </w:rPr>
              <w:t>Lp.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052C5" w14:textId="77777777" w:rsidR="00054B18" w:rsidRPr="001145A2" w:rsidRDefault="00054B18" w:rsidP="00B81748">
            <w:pPr>
              <w:ind w:left="360"/>
              <w:jc w:val="center"/>
              <w:rPr>
                <w:rFonts w:asciiTheme="minorHAnsi" w:hAnsiTheme="minorHAnsi"/>
                <w:b/>
                <w:bCs/>
                <w:color w:val="000000"/>
                <w:spacing w:val="-3"/>
              </w:rPr>
            </w:pPr>
            <w:r w:rsidRPr="001145A2">
              <w:rPr>
                <w:rFonts w:asciiTheme="minorHAnsi" w:hAnsiTheme="minorHAnsi"/>
                <w:b/>
                <w:bCs/>
                <w:color w:val="000000"/>
                <w:spacing w:val="-3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41972" w14:textId="77777777" w:rsidR="00054B18" w:rsidRPr="001145A2" w:rsidRDefault="00054B18" w:rsidP="00B81748">
            <w:pPr>
              <w:ind w:left="360"/>
              <w:jc w:val="center"/>
              <w:rPr>
                <w:rFonts w:asciiTheme="minorHAnsi" w:hAnsiTheme="minorHAnsi"/>
              </w:rPr>
            </w:pPr>
            <w:r w:rsidRPr="001145A2">
              <w:rPr>
                <w:rFonts w:asciiTheme="minorHAnsi" w:hAnsiTheme="minorHAnsi"/>
                <w:b/>
                <w:bCs/>
                <w:color w:val="000000"/>
                <w:spacing w:val="-3"/>
              </w:rPr>
              <w:t>WAGA</w:t>
            </w:r>
          </w:p>
        </w:tc>
      </w:tr>
      <w:tr w:rsidR="00054B18" w:rsidRPr="003654DE" w14:paraId="5B98FF36" w14:textId="77777777" w:rsidTr="00B81748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CBCD1" w14:textId="77777777" w:rsidR="00054B18" w:rsidRPr="001145A2" w:rsidRDefault="00054B18" w:rsidP="002F7004">
            <w:pPr>
              <w:pStyle w:val="ListParagraph"/>
              <w:numPr>
                <w:ilvl w:val="0"/>
                <w:numId w:val="3"/>
              </w:numPr>
              <w:suppressAutoHyphens/>
              <w:snapToGrid w:val="0"/>
              <w:contextualSpacing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spacing w:val="-3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48F71" w14:textId="77777777" w:rsidR="00054B18" w:rsidRPr="001145A2" w:rsidRDefault="00054B18" w:rsidP="00B81748">
            <w:pPr>
              <w:ind w:left="360"/>
              <w:jc w:val="center"/>
              <w:rPr>
                <w:rFonts w:asciiTheme="minorHAnsi" w:hAnsiTheme="minorHAnsi"/>
                <w:bCs/>
                <w:color w:val="000000"/>
                <w:spacing w:val="-3"/>
              </w:rPr>
            </w:pPr>
            <w:r w:rsidRPr="001145A2">
              <w:rPr>
                <w:rFonts w:asciiTheme="minorHAnsi" w:hAnsiTheme="minorHAnsi"/>
                <w:bCs/>
                <w:color w:val="000000"/>
                <w:spacing w:val="-3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FC301" w14:textId="58F356EC" w:rsidR="00054B18" w:rsidRPr="001145A2" w:rsidRDefault="002001BA" w:rsidP="00B81748">
            <w:pPr>
              <w:ind w:left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  <w:color w:val="000000"/>
                <w:spacing w:val="-3"/>
              </w:rPr>
              <w:t>8</w:t>
            </w:r>
            <w:r w:rsidR="00054B18" w:rsidRPr="001145A2">
              <w:rPr>
                <w:rFonts w:asciiTheme="minorHAnsi" w:hAnsiTheme="minorHAnsi"/>
                <w:bCs/>
                <w:color w:val="000000"/>
                <w:spacing w:val="-3"/>
              </w:rPr>
              <w:t>0%</w:t>
            </w:r>
          </w:p>
        </w:tc>
      </w:tr>
      <w:tr w:rsidR="00054B18" w:rsidRPr="003654DE" w14:paraId="1DFF7B66" w14:textId="77777777" w:rsidTr="00B81748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3B295" w14:textId="77777777" w:rsidR="00054B18" w:rsidRPr="001145A2" w:rsidRDefault="00054B18" w:rsidP="002F7004">
            <w:pPr>
              <w:pStyle w:val="ListParagraph"/>
              <w:numPr>
                <w:ilvl w:val="0"/>
                <w:numId w:val="3"/>
              </w:numPr>
              <w:suppressAutoHyphens/>
              <w:snapToGrid w:val="0"/>
              <w:contextualSpacing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spacing w:val="-3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6AA30" w14:textId="564D5B33" w:rsidR="00054B18" w:rsidRPr="001145A2" w:rsidRDefault="002001BA" w:rsidP="00E83E95">
            <w:pPr>
              <w:ind w:left="360"/>
              <w:jc w:val="center"/>
              <w:rPr>
                <w:rFonts w:asciiTheme="minorHAnsi" w:hAnsiTheme="minorHAnsi"/>
                <w:bCs/>
                <w:color w:val="000000"/>
                <w:spacing w:val="-3"/>
              </w:rPr>
            </w:pPr>
            <w:r>
              <w:rPr>
                <w:rFonts w:asciiTheme="minorHAnsi" w:hAnsiTheme="minorHAnsi"/>
                <w:bCs/>
                <w:color w:val="000000"/>
                <w:spacing w:val="-3"/>
              </w:rPr>
              <w:t>Termin dostawy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BC5C9" w14:textId="2DF9B151" w:rsidR="00054B18" w:rsidRPr="001145A2" w:rsidRDefault="002001BA" w:rsidP="00B81748">
            <w:pPr>
              <w:ind w:left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E83E95" w:rsidRPr="001145A2">
              <w:rPr>
                <w:rFonts w:asciiTheme="minorHAnsi" w:hAnsiTheme="minorHAnsi"/>
              </w:rPr>
              <w:t>0%</w:t>
            </w:r>
          </w:p>
        </w:tc>
      </w:tr>
      <w:tr w:rsidR="00054B18" w:rsidRPr="001145A2" w14:paraId="38A90118" w14:textId="77777777" w:rsidTr="00B81748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DC78D" w14:textId="77777777" w:rsidR="00054B18" w:rsidRPr="001145A2" w:rsidRDefault="00054B18" w:rsidP="00B81748">
            <w:pPr>
              <w:ind w:left="360"/>
              <w:jc w:val="center"/>
              <w:rPr>
                <w:rFonts w:asciiTheme="minorHAnsi" w:hAnsiTheme="minorHAnsi"/>
                <w:bCs/>
                <w:color w:val="000000"/>
                <w:spacing w:val="-3"/>
              </w:rPr>
            </w:pPr>
            <w:r w:rsidRPr="001145A2">
              <w:rPr>
                <w:rFonts w:asciiTheme="minorHAnsi" w:hAnsiTheme="minorHAnsi"/>
                <w:b/>
                <w:bCs/>
                <w:color w:val="000000"/>
                <w:spacing w:val="-3"/>
              </w:rPr>
              <w:t>RAZEM: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D61B7" w14:textId="77777777" w:rsidR="00054B18" w:rsidRPr="001145A2" w:rsidRDefault="00054B18" w:rsidP="00B81748">
            <w:pPr>
              <w:snapToGrid w:val="0"/>
              <w:ind w:left="360"/>
              <w:jc w:val="center"/>
              <w:rPr>
                <w:rFonts w:asciiTheme="minorHAnsi" w:hAnsiTheme="minorHAnsi"/>
                <w:bCs/>
                <w:color w:val="000000"/>
                <w:spacing w:val="-3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A55C4" w14:textId="77777777" w:rsidR="00054B18" w:rsidRPr="001145A2" w:rsidRDefault="00054B18" w:rsidP="00B81748">
            <w:pPr>
              <w:ind w:left="360"/>
              <w:jc w:val="center"/>
              <w:rPr>
                <w:rFonts w:asciiTheme="minorHAnsi" w:hAnsiTheme="minorHAnsi"/>
              </w:rPr>
            </w:pPr>
            <w:r w:rsidRPr="001145A2">
              <w:rPr>
                <w:rFonts w:asciiTheme="minorHAnsi" w:hAnsiTheme="minorHAnsi"/>
                <w:bCs/>
                <w:color w:val="000000"/>
                <w:spacing w:val="-3"/>
              </w:rPr>
              <w:t>100%</w:t>
            </w:r>
          </w:p>
        </w:tc>
      </w:tr>
    </w:tbl>
    <w:p w14:paraId="469BB4BC" w14:textId="77777777" w:rsidR="00054B18" w:rsidRDefault="00054B18" w:rsidP="00054B18">
      <w:pPr>
        <w:jc w:val="both"/>
        <w:rPr>
          <w:rFonts w:ascii="Book Antiqua" w:hAnsi="Book Antiqua"/>
          <w:sz w:val="20"/>
          <w:szCs w:val="20"/>
        </w:rPr>
      </w:pPr>
    </w:p>
    <w:p w14:paraId="5E7160EB" w14:textId="77777777" w:rsidR="00054B18" w:rsidRPr="001145A2" w:rsidRDefault="00054B18" w:rsidP="00054B18">
      <w:pPr>
        <w:jc w:val="both"/>
        <w:rPr>
          <w:rFonts w:asciiTheme="minorHAnsi" w:hAnsiTheme="minorHAnsi"/>
        </w:rPr>
      </w:pPr>
      <w:r w:rsidRPr="001145A2">
        <w:rPr>
          <w:rFonts w:asciiTheme="minorHAnsi" w:hAnsiTheme="minorHAnsi"/>
        </w:rPr>
        <w:t xml:space="preserve">Obliczenia w poszczególnych kryteriach dokonane będą z dokładnością do dwóch miejsc po przecinku. </w:t>
      </w:r>
    </w:p>
    <w:p w14:paraId="3EA0024B" w14:textId="77777777" w:rsidR="00054B18" w:rsidRPr="001145A2" w:rsidRDefault="00054B18" w:rsidP="00054B18">
      <w:pPr>
        <w:tabs>
          <w:tab w:val="left" w:pos="0"/>
          <w:tab w:val="left" w:pos="284"/>
        </w:tabs>
        <w:ind w:left="284" w:hanging="284"/>
        <w:jc w:val="both"/>
        <w:rPr>
          <w:rFonts w:asciiTheme="minorHAnsi" w:hAnsiTheme="minorHAnsi"/>
        </w:rPr>
      </w:pPr>
      <w:r w:rsidRPr="001145A2">
        <w:rPr>
          <w:rFonts w:asciiTheme="minorHAnsi" w:hAnsiTheme="minorHAnsi"/>
        </w:rPr>
        <w:t>Oceny Zamawiający dokona na podstawie następujących wzorów:</w:t>
      </w:r>
    </w:p>
    <w:p w14:paraId="1B84D8CE" w14:textId="7ABD9990" w:rsidR="00054B18" w:rsidRPr="001145A2" w:rsidRDefault="00054B18" w:rsidP="002F7004">
      <w:pPr>
        <w:numPr>
          <w:ilvl w:val="0"/>
          <w:numId w:val="4"/>
        </w:numPr>
        <w:tabs>
          <w:tab w:val="left" w:pos="0"/>
          <w:tab w:val="left" w:pos="284"/>
        </w:tabs>
        <w:suppressAutoHyphens/>
        <w:autoSpaceDE w:val="0"/>
        <w:spacing w:after="0"/>
        <w:jc w:val="both"/>
        <w:rPr>
          <w:rFonts w:asciiTheme="minorHAnsi" w:hAnsiTheme="minorHAnsi"/>
        </w:rPr>
      </w:pPr>
      <w:r w:rsidRPr="001145A2">
        <w:rPr>
          <w:rFonts w:asciiTheme="minorHAnsi" w:hAnsiTheme="minorHAnsi"/>
          <w:b/>
          <w:bCs/>
          <w:color w:val="000000"/>
        </w:rPr>
        <w:t>dla kryterium</w:t>
      </w:r>
      <w:r w:rsidRPr="001145A2">
        <w:rPr>
          <w:rFonts w:asciiTheme="minorHAnsi" w:hAnsiTheme="minorHAnsi"/>
          <w:color w:val="000000"/>
        </w:rPr>
        <w:t xml:space="preserve"> „</w:t>
      </w:r>
      <w:r w:rsidRPr="001145A2">
        <w:rPr>
          <w:rFonts w:asciiTheme="minorHAnsi" w:hAnsiTheme="minorHAnsi"/>
          <w:b/>
          <w:bCs/>
          <w:color w:val="000000"/>
        </w:rPr>
        <w:t>cena”</w:t>
      </w:r>
      <w:r w:rsidRPr="001145A2">
        <w:rPr>
          <w:rFonts w:asciiTheme="minorHAnsi" w:hAnsiTheme="minorHAnsi"/>
          <w:color w:val="000000"/>
        </w:rPr>
        <w:t>: C= C</w:t>
      </w:r>
      <w:r w:rsidRPr="001145A2">
        <w:rPr>
          <w:rFonts w:asciiTheme="minorHAnsi" w:hAnsiTheme="minorHAnsi"/>
          <w:color w:val="000000"/>
          <w:vertAlign w:val="subscript"/>
        </w:rPr>
        <w:t>n</w:t>
      </w:r>
      <w:r w:rsidRPr="001145A2">
        <w:rPr>
          <w:rFonts w:asciiTheme="minorHAnsi" w:hAnsiTheme="minorHAnsi"/>
          <w:color w:val="000000"/>
        </w:rPr>
        <w:t xml:space="preserve"> / C</w:t>
      </w:r>
      <w:r w:rsidRPr="001145A2">
        <w:rPr>
          <w:rFonts w:asciiTheme="minorHAnsi" w:hAnsiTheme="minorHAnsi"/>
          <w:color w:val="000000"/>
          <w:vertAlign w:val="subscript"/>
        </w:rPr>
        <w:t>o</w:t>
      </w:r>
      <w:r w:rsidRPr="001145A2">
        <w:rPr>
          <w:rFonts w:asciiTheme="minorHAnsi" w:hAnsiTheme="minorHAnsi"/>
          <w:color w:val="000000"/>
        </w:rPr>
        <w:t xml:space="preserve"> x 100 pkt x </w:t>
      </w:r>
      <w:r w:rsidR="002001BA">
        <w:rPr>
          <w:rFonts w:asciiTheme="minorHAnsi" w:hAnsiTheme="minorHAnsi"/>
          <w:color w:val="000000"/>
        </w:rPr>
        <w:t>8</w:t>
      </w:r>
      <w:r w:rsidRPr="001145A2">
        <w:rPr>
          <w:rFonts w:asciiTheme="minorHAnsi" w:hAnsiTheme="minorHAnsi"/>
          <w:color w:val="000000"/>
        </w:rPr>
        <w:t>0%</w:t>
      </w:r>
    </w:p>
    <w:p w14:paraId="527E1D58" w14:textId="77777777" w:rsidR="00054B18" w:rsidRPr="001145A2" w:rsidRDefault="00054B18" w:rsidP="00054B18">
      <w:pPr>
        <w:tabs>
          <w:tab w:val="left" w:pos="0"/>
          <w:tab w:val="left" w:pos="284"/>
        </w:tabs>
        <w:autoSpaceDE w:val="0"/>
        <w:ind w:left="284" w:hanging="284"/>
        <w:jc w:val="both"/>
        <w:rPr>
          <w:rFonts w:asciiTheme="minorHAnsi" w:hAnsiTheme="minorHAnsi"/>
          <w:b/>
          <w:bCs/>
        </w:rPr>
      </w:pPr>
      <w:r w:rsidRPr="001145A2">
        <w:rPr>
          <w:rFonts w:asciiTheme="minorHAnsi" w:hAnsiTheme="minorHAnsi"/>
        </w:rPr>
        <w:t>gdzie:</w:t>
      </w:r>
    </w:p>
    <w:p w14:paraId="4B388FE3" w14:textId="77777777" w:rsidR="00054B18" w:rsidRPr="001145A2" w:rsidRDefault="00054B18" w:rsidP="00054B18">
      <w:pPr>
        <w:tabs>
          <w:tab w:val="left" w:pos="0"/>
          <w:tab w:val="left" w:pos="284"/>
        </w:tabs>
        <w:autoSpaceDE w:val="0"/>
        <w:ind w:left="284" w:hanging="284"/>
        <w:jc w:val="both"/>
        <w:rPr>
          <w:rFonts w:asciiTheme="minorHAnsi" w:hAnsiTheme="minorHAnsi"/>
          <w:b/>
          <w:bCs/>
        </w:rPr>
      </w:pPr>
      <w:r w:rsidRPr="001145A2">
        <w:rPr>
          <w:rFonts w:asciiTheme="minorHAnsi" w:hAnsiTheme="minorHAnsi"/>
          <w:b/>
          <w:bCs/>
        </w:rPr>
        <w:t>C</w:t>
      </w:r>
      <w:r w:rsidRPr="001145A2">
        <w:rPr>
          <w:rFonts w:asciiTheme="minorHAnsi" w:hAnsiTheme="minorHAnsi"/>
        </w:rPr>
        <w:t xml:space="preserve"> = przyznane punkty za cenę</w:t>
      </w:r>
    </w:p>
    <w:p w14:paraId="53F4C5EA" w14:textId="77777777" w:rsidR="00054B18" w:rsidRPr="001145A2" w:rsidRDefault="00054B18" w:rsidP="00054B18">
      <w:pPr>
        <w:tabs>
          <w:tab w:val="left" w:pos="0"/>
          <w:tab w:val="left" w:pos="284"/>
        </w:tabs>
        <w:autoSpaceDE w:val="0"/>
        <w:ind w:left="284" w:hanging="284"/>
        <w:jc w:val="both"/>
        <w:rPr>
          <w:rFonts w:asciiTheme="minorHAnsi" w:hAnsiTheme="minorHAnsi"/>
          <w:b/>
          <w:bCs/>
        </w:rPr>
      </w:pPr>
      <w:r w:rsidRPr="001145A2">
        <w:rPr>
          <w:rFonts w:asciiTheme="minorHAnsi" w:hAnsiTheme="minorHAnsi"/>
          <w:b/>
          <w:bCs/>
        </w:rPr>
        <w:t>C</w:t>
      </w:r>
      <w:r w:rsidRPr="001145A2">
        <w:rPr>
          <w:rFonts w:asciiTheme="minorHAnsi" w:hAnsiTheme="minorHAnsi"/>
          <w:b/>
          <w:bCs/>
          <w:vertAlign w:val="subscript"/>
        </w:rPr>
        <w:t>n</w:t>
      </w:r>
      <w:r w:rsidRPr="001145A2">
        <w:rPr>
          <w:rFonts w:asciiTheme="minorHAnsi" w:hAnsiTheme="minorHAnsi"/>
        </w:rPr>
        <w:t>= najniższa cena ofertowa (brutto) spośród ważnych ofert</w:t>
      </w:r>
    </w:p>
    <w:p w14:paraId="705982AA" w14:textId="77777777" w:rsidR="00054B18" w:rsidRPr="001145A2" w:rsidRDefault="00054B18" w:rsidP="00054B18">
      <w:pPr>
        <w:tabs>
          <w:tab w:val="left" w:pos="0"/>
          <w:tab w:val="left" w:pos="284"/>
        </w:tabs>
        <w:autoSpaceDE w:val="0"/>
        <w:ind w:left="284" w:hanging="284"/>
        <w:jc w:val="both"/>
        <w:rPr>
          <w:rFonts w:asciiTheme="minorHAnsi" w:hAnsiTheme="minorHAnsi"/>
          <w:b/>
        </w:rPr>
      </w:pPr>
      <w:r w:rsidRPr="001145A2">
        <w:rPr>
          <w:rFonts w:asciiTheme="minorHAnsi" w:hAnsiTheme="minorHAnsi"/>
          <w:b/>
          <w:bCs/>
        </w:rPr>
        <w:t>C</w:t>
      </w:r>
      <w:r w:rsidRPr="001145A2">
        <w:rPr>
          <w:rFonts w:asciiTheme="minorHAnsi" w:hAnsiTheme="minorHAnsi"/>
          <w:b/>
          <w:bCs/>
          <w:vertAlign w:val="subscript"/>
        </w:rPr>
        <w:t>o</w:t>
      </w:r>
      <w:r w:rsidRPr="001145A2">
        <w:rPr>
          <w:rFonts w:asciiTheme="minorHAnsi" w:hAnsiTheme="minorHAnsi"/>
        </w:rPr>
        <w:t>= cena oferty ocenianej</w:t>
      </w:r>
    </w:p>
    <w:p w14:paraId="34F699BC" w14:textId="77777777" w:rsidR="00054B18" w:rsidRPr="001145A2" w:rsidRDefault="00054B18" w:rsidP="00054B18">
      <w:pPr>
        <w:jc w:val="both"/>
        <w:rPr>
          <w:rFonts w:asciiTheme="minorHAnsi" w:hAnsiTheme="minorHAnsi"/>
        </w:rPr>
      </w:pPr>
      <w:r w:rsidRPr="001145A2">
        <w:rPr>
          <w:rFonts w:asciiTheme="minorHAnsi" w:hAnsiTheme="minorHAnsi"/>
          <w:b/>
        </w:rPr>
        <w:t>Opis kryterium:</w:t>
      </w:r>
    </w:p>
    <w:p w14:paraId="7374A360" w14:textId="77777777" w:rsidR="00E413D1" w:rsidRPr="001145A2" w:rsidRDefault="00E413D1" w:rsidP="00E413D1">
      <w:pPr>
        <w:spacing w:after="0" w:line="360" w:lineRule="auto"/>
        <w:jc w:val="both"/>
        <w:rPr>
          <w:rFonts w:asciiTheme="minorHAnsi" w:hAnsiTheme="minorHAnsi" w:cs="Times New Roman"/>
          <w:lang w:eastAsia="pl-PL"/>
        </w:rPr>
      </w:pPr>
      <w:r w:rsidRPr="001145A2">
        <w:rPr>
          <w:rFonts w:asciiTheme="minorHAnsi" w:hAnsiTheme="minorHAnsi" w:cs="Book Antiqua"/>
          <w:lang w:eastAsia="pl-PL"/>
        </w:rPr>
        <w:t>Cena to wartość wyrażona w jednostkach pieniężnych, którą kupujący jest obowiązany zapłacić przedsiębiorcy za usługę. W cenie uwzględnia się podatek VAT oraz podatek akcyzowy jeżeli na podstawie odrębnych przepisów sprzedaż podlega obciążeniu podatkiem VAT lub podatkiem akcyzowym.</w:t>
      </w:r>
    </w:p>
    <w:p w14:paraId="5CAC9129" w14:textId="77777777" w:rsidR="00054B18" w:rsidRPr="001145A2" w:rsidRDefault="00054B18" w:rsidP="00054B18">
      <w:pPr>
        <w:widowControl w:val="0"/>
        <w:spacing w:line="360" w:lineRule="auto"/>
        <w:jc w:val="both"/>
        <w:rPr>
          <w:rFonts w:asciiTheme="minorHAnsi" w:hAnsiTheme="minorHAnsi"/>
          <w:b/>
          <w:kern w:val="1"/>
          <w:u w:val="single"/>
        </w:rPr>
      </w:pPr>
      <w:r w:rsidRPr="001145A2">
        <w:rPr>
          <w:rFonts w:asciiTheme="minorHAnsi" w:hAnsiTheme="minorHAnsi"/>
          <w:b/>
          <w:kern w:val="1"/>
          <w:u w:val="single"/>
        </w:rPr>
        <w:t>UWAGA: ceny jednostkowe netto w formularzu cenowym należy podać z dokładnością do dwóch miejsc po przecinku.</w:t>
      </w:r>
    </w:p>
    <w:p w14:paraId="6349B253" w14:textId="125C52EE" w:rsidR="00054B18" w:rsidRPr="001145A2" w:rsidRDefault="00054B18" w:rsidP="00054B18">
      <w:pPr>
        <w:jc w:val="both"/>
        <w:rPr>
          <w:rFonts w:asciiTheme="minorHAnsi" w:hAnsiTheme="minorHAnsi"/>
        </w:rPr>
      </w:pPr>
      <w:r w:rsidRPr="001145A2">
        <w:rPr>
          <w:rFonts w:asciiTheme="minorHAnsi" w:hAnsiTheme="minorHAnsi"/>
        </w:rPr>
        <w:t xml:space="preserve">W kryterium tym Wykonawca może otrzymać maksymalnie </w:t>
      </w:r>
      <w:r w:rsidR="002001BA">
        <w:rPr>
          <w:rFonts w:asciiTheme="minorHAnsi" w:hAnsiTheme="minorHAnsi"/>
        </w:rPr>
        <w:t>8</w:t>
      </w:r>
      <w:r w:rsidRPr="001145A2">
        <w:rPr>
          <w:rFonts w:asciiTheme="minorHAnsi" w:hAnsiTheme="minorHAnsi"/>
        </w:rPr>
        <w:t>0 pkt.</w:t>
      </w:r>
    </w:p>
    <w:p w14:paraId="1D4B1197" w14:textId="6A608F6F" w:rsidR="00054B18" w:rsidRPr="001145A2" w:rsidRDefault="00054B18" w:rsidP="00054B18">
      <w:pPr>
        <w:tabs>
          <w:tab w:val="left" w:pos="0"/>
        </w:tabs>
        <w:spacing w:line="360" w:lineRule="auto"/>
        <w:ind w:left="360" w:hanging="360"/>
        <w:jc w:val="both"/>
        <w:rPr>
          <w:rFonts w:asciiTheme="minorHAnsi" w:hAnsiTheme="minorHAnsi"/>
          <w:b/>
        </w:rPr>
      </w:pPr>
      <w:r w:rsidRPr="001145A2">
        <w:rPr>
          <w:rFonts w:asciiTheme="minorHAnsi" w:hAnsiTheme="minorHAnsi"/>
          <w:b/>
        </w:rPr>
        <w:t xml:space="preserve">II dla kryterium: </w:t>
      </w:r>
      <w:r w:rsidR="002001BA">
        <w:rPr>
          <w:rFonts w:asciiTheme="minorHAnsi" w:hAnsiTheme="minorHAnsi"/>
          <w:b/>
        </w:rPr>
        <w:t>termin dostawy</w:t>
      </w:r>
    </w:p>
    <w:p w14:paraId="63EE95DC" w14:textId="15E55681" w:rsidR="00054B18" w:rsidRPr="001145A2" w:rsidRDefault="00054B18" w:rsidP="00054B18">
      <w:pPr>
        <w:tabs>
          <w:tab w:val="left" w:pos="0"/>
        </w:tabs>
        <w:spacing w:line="360" w:lineRule="auto"/>
        <w:ind w:left="360" w:hanging="360"/>
        <w:jc w:val="both"/>
        <w:rPr>
          <w:rFonts w:asciiTheme="minorHAnsi" w:hAnsiTheme="minorHAnsi"/>
        </w:rPr>
      </w:pPr>
      <w:r w:rsidRPr="001145A2">
        <w:rPr>
          <w:rFonts w:asciiTheme="minorHAnsi" w:hAnsiTheme="minorHAnsi"/>
        </w:rPr>
        <w:t xml:space="preserve">znaczenie kryterium (waga); łącznie </w:t>
      </w:r>
      <w:r w:rsidR="002001BA">
        <w:rPr>
          <w:rFonts w:asciiTheme="minorHAnsi" w:hAnsiTheme="minorHAnsi"/>
        </w:rPr>
        <w:t>2</w:t>
      </w:r>
      <w:r w:rsidRPr="001145A2">
        <w:rPr>
          <w:rFonts w:asciiTheme="minorHAnsi" w:hAnsiTheme="minorHAnsi"/>
        </w:rPr>
        <w:t>0%</w:t>
      </w:r>
    </w:p>
    <w:p w14:paraId="40BE68B2" w14:textId="6E988558" w:rsidR="002001BA" w:rsidRPr="002001BA" w:rsidRDefault="002001BA" w:rsidP="002001BA">
      <w:pPr>
        <w:pStyle w:val="normalny"/>
        <w:tabs>
          <w:tab w:val="left" w:pos="0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2001BA">
        <w:rPr>
          <w:rFonts w:asciiTheme="minorHAnsi" w:hAnsiTheme="minorHAnsi" w:cs="Arial"/>
          <w:sz w:val="22"/>
          <w:szCs w:val="22"/>
        </w:rPr>
        <w:t>Oferta z najwyższą ilością punktów przyznanych za parametr podleg</w:t>
      </w:r>
      <w:r>
        <w:rPr>
          <w:rFonts w:asciiTheme="minorHAnsi" w:hAnsiTheme="minorHAnsi" w:cs="Arial"/>
          <w:sz w:val="22"/>
          <w:szCs w:val="22"/>
        </w:rPr>
        <w:t xml:space="preserve">ający ocenie otrzyma maksymalną </w:t>
      </w:r>
      <w:r w:rsidRPr="002001BA">
        <w:rPr>
          <w:rFonts w:asciiTheme="minorHAnsi" w:hAnsiTheme="minorHAnsi" w:cs="Arial"/>
          <w:sz w:val="22"/>
          <w:szCs w:val="22"/>
        </w:rPr>
        <w:t xml:space="preserve">liczbę punktów w kryterium </w:t>
      </w:r>
      <w:r w:rsidRPr="002001BA">
        <w:rPr>
          <w:rFonts w:asciiTheme="minorHAnsi" w:hAnsiTheme="minorHAnsi" w:cs="Arial"/>
          <w:i/>
          <w:sz w:val="22"/>
          <w:szCs w:val="22"/>
        </w:rPr>
        <w:t>„termin dostawy”,</w:t>
      </w:r>
      <w:r w:rsidRPr="002001BA">
        <w:rPr>
          <w:rFonts w:asciiTheme="minorHAnsi" w:hAnsiTheme="minorHAnsi" w:cs="Arial"/>
          <w:sz w:val="22"/>
          <w:szCs w:val="22"/>
        </w:rPr>
        <w:t xml:space="preserve"> a pozostałym ofertom przypisana zostanie odpowiednio mniejsza liczba punktów zgodnie ze wzorem:</w:t>
      </w:r>
    </w:p>
    <w:p w14:paraId="63C33912" w14:textId="77777777" w:rsidR="002001BA" w:rsidRPr="002001BA" w:rsidRDefault="002001BA" w:rsidP="002001BA">
      <w:pPr>
        <w:pStyle w:val="Standard"/>
        <w:ind w:left="1800" w:firstLine="180"/>
        <w:jc w:val="both"/>
        <w:rPr>
          <w:rFonts w:asciiTheme="minorHAnsi" w:hAnsiTheme="minorHAnsi" w:cs="Arial"/>
          <w:sz w:val="22"/>
          <w:szCs w:val="22"/>
        </w:rPr>
      </w:pPr>
      <w:r w:rsidRPr="002001BA">
        <w:rPr>
          <w:rFonts w:asciiTheme="minorHAnsi" w:hAnsiTheme="minorHAnsi" w:cs="Arial"/>
          <w:sz w:val="22"/>
          <w:szCs w:val="22"/>
        </w:rPr>
        <w:t>Ilość punktów przyznanych za</w:t>
      </w:r>
    </w:p>
    <w:p w14:paraId="53716185" w14:textId="77777777" w:rsidR="002001BA" w:rsidRPr="002001BA" w:rsidRDefault="002001BA" w:rsidP="002001BA">
      <w:pPr>
        <w:pStyle w:val="Standard"/>
        <w:ind w:left="1800" w:firstLine="180"/>
        <w:jc w:val="both"/>
        <w:rPr>
          <w:rFonts w:asciiTheme="minorHAnsi" w:hAnsiTheme="minorHAnsi" w:cs="Arial"/>
          <w:sz w:val="22"/>
          <w:szCs w:val="22"/>
        </w:rPr>
      </w:pPr>
      <w:r w:rsidRPr="002001BA">
        <w:rPr>
          <w:rFonts w:asciiTheme="minorHAnsi" w:hAnsiTheme="minorHAnsi" w:cs="Arial"/>
          <w:sz w:val="22"/>
          <w:szCs w:val="22"/>
        </w:rPr>
        <w:t>zaoferowany termin dostawy</w:t>
      </w:r>
    </w:p>
    <w:p w14:paraId="3FB7206E" w14:textId="12BA3FF7" w:rsidR="002001BA" w:rsidRPr="002001BA" w:rsidRDefault="002001BA" w:rsidP="002001BA">
      <w:pPr>
        <w:pStyle w:val="Standard"/>
        <w:spacing w:line="360" w:lineRule="auto"/>
        <w:ind w:left="1800" w:hanging="372"/>
        <w:jc w:val="both"/>
        <w:rPr>
          <w:rFonts w:asciiTheme="minorHAnsi" w:hAnsiTheme="minorHAnsi" w:cs="Arial"/>
          <w:sz w:val="22"/>
          <w:szCs w:val="22"/>
        </w:rPr>
      </w:pPr>
      <w:r w:rsidRPr="002001BA">
        <w:rPr>
          <w:rFonts w:asciiTheme="minorHAnsi" w:hAnsiTheme="minorHAnsi" w:cs="Arial"/>
          <w:sz w:val="22"/>
          <w:szCs w:val="22"/>
        </w:rPr>
        <w:t>T = ( ----------------------------------------------------</w:t>
      </w:r>
      <w:r w:rsidR="003E5A54">
        <w:rPr>
          <w:rFonts w:asciiTheme="minorHAnsi" w:hAnsiTheme="minorHAnsi" w:cs="Arial"/>
          <w:sz w:val="22"/>
          <w:szCs w:val="22"/>
        </w:rPr>
        <w:t>-- x 100) x waga kryterium tj. 2</w:t>
      </w:r>
      <w:r w:rsidRPr="002001BA">
        <w:rPr>
          <w:rFonts w:asciiTheme="minorHAnsi" w:hAnsiTheme="minorHAnsi" w:cs="Arial"/>
          <w:sz w:val="22"/>
          <w:szCs w:val="22"/>
        </w:rPr>
        <w:t>0 %</w:t>
      </w:r>
    </w:p>
    <w:p w14:paraId="6F63F220" w14:textId="77777777" w:rsidR="002001BA" w:rsidRPr="002001BA" w:rsidRDefault="002001BA" w:rsidP="002001BA">
      <w:pPr>
        <w:pStyle w:val="Standard"/>
        <w:tabs>
          <w:tab w:val="left" w:pos="7740"/>
        </w:tabs>
        <w:ind w:left="1800" w:firstLine="180"/>
        <w:jc w:val="both"/>
        <w:rPr>
          <w:rFonts w:asciiTheme="minorHAnsi" w:hAnsiTheme="minorHAnsi" w:cs="Arial"/>
          <w:sz w:val="22"/>
          <w:szCs w:val="22"/>
        </w:rPr>
      </w:pPr>
      <w:r w:rsidRPr="002001BA">
        <w:rPr>
          <w:rFonts w:asciiTheme="minorHAnsi" w:hAnsiTheme="minorHAnsi" w:cs="Arial"/>
          <w:sz w:val="22"/>
          <w:szCs w:val="22"/>
        </w:rPr>
        <w:lastRenderedPageBreak/>
        <w:t>Maksymalna możliwa do zdobycia</w:t>
      </w:r>
    </w:p>
    <w:p w14:paraId="684CB17B" w14:textId="77777777" w:rsidR="002001BA" w:rsidRPr="002001BA" w:rsidRDefault="002001BA" w:rsidP="002001BA">
      <w:pPr>
        <w:pStyle w:val="Standard"/>
        <w:tabs>
          <w:tab w:val="left" w:pos="7740"/>
        </w:tabs>
        <w:ind w:left="1800" w:firstLine="180"/>
        <w:jc w:val="both"/>
        <w:rPr>
          <w:rFonts w:asciiTheme="minorHAnsi" w:hAnsiTheme="minorHAnsi" w:cs="Arial"/>
          <w:sz w:val="22"/>
          <w:szCs w:val="22"/>
        </w:rPr>
      </w:pPr>
      <w:r w:rsidRPr="002001BA">
        <w:rPr>
          <w:rFonts w:asciiTheme="minorHAnsi" w:hAnsiTheme="minorHAnsi" w:cs="Arial"/>
          <w:sz w:val="22"/>
          <w:szCs w:val="22"/>
        </w:rPr>
        <w:t>ilość punktów za termin dostawy</w:t>
      </w:r>
    </w:p>
    <w:p w14:paraId="61419F43" w14:textId="77777777" w:rsidR="002001BA" w:rsidRPr="002001BA" w:rsidRDefault="002001BA" w:rsidP="002001BA">
      <w:pPr>
        <w:pStyle w:val="normalny"/>
        <w:tabs>
          <w:tab w:val="left" w:pos="720"/>
        </w:tabs>
        <w:spacing w:line="360" w:lineRule="auto"/>
        <w:ind w:left="720" w:hanging="720"/>
        <w:jc w:val="both"/>
        <w:rPr>
          <w:rFonts w:asciiTheme="minorHAnsi" w:hAnsiTheme="minorHAnsi"/>
          <w:sz w:val="22"/>
          <w:szCs w:val="22"/>
        </w:rPr>
      </w:pPr>
    </w:p>
    <w:p w14:paraId="2D87B68A" w14:textId="77777777" w:rsidR="002001BA" w:rsidRPr="002001BA" w:rsidRDefault="002001BA" w:rsidP="002001BA">
      <w:pPr>
        <w:pStyle w:val="Standard"/>
        <w:spacing w:line="360" w:lineRule="auto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2001BA">
        <w:rPr>
          <w:rFonts w:asciiTheme="minorHAnsi" w:hAnsiTheme="minorHAnsi" w:cs="Arial"/>
          <w:sz w:val="22"/>
          <w:szCs w:val="22"/>
        </w:rPr>
        <w:t>gdzie: T – wartość punktowa badanej oferty</w:t>
      </w:r>
    </w:p>
    <w:p w14:paraId="4A72A6DF" w14:textId="77777777" w:rsidR="002001BA" w:rsidRPr="002001BA" w:rsidRDefault="002001BA" w:rsidP="002001BA">
      <w:pPr>
        <w:pStyle w:val="normalny"/>
        <w:tabs>
          <w:tab w:val="left" w:pos="720"/>
        </w:tabs>
        <w:spacing w:line="360" w:lineRule="auto"/>
        <w:ind w:left="720" w:hanging="720"/>
        <w:jc w:val="both"/>
        <w:rPr>
          <w:rFonts w:asciiTheme="minorHAnsi" w:hAnsiTheme="minorHAnsi"/>
          <w:sz w:val="22"/>
          <w:szCs w:val="22"/>
        </w:rPr>
      </w:pPr>
    </w:p>
    <w:p w14:paraId="2B789194" w14:textId="77777777" w:rsidR="002001BA" w:rsidRPr="002001BA" w:rsidRDefault="002001BA" w:rsidP="002001BA">
      <w:pPr>
        <w:pStyle w:val="Standard"/>
        <w:spacing w:line="360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2001BA">
        <w:rPr>
          <w:rFonts w:asciiTheme="minorHAnsi" w:hAnsiTheme="minorHAnsi" w:cs="Arial"/>
          <w:sz w:val="22"/>
          <w:szCs w:val="22"/>
        </w:rPr>
        <w:t>Parametr podlegający ocenie:</w:t>
      </w:r>
    </w:p>
    <w:p w14:paraId="4B75A911" w14:textId="77777777" w:rsidR="002001BA" w:rsidRPr="002001BA" w:rsidRDefault="002001BA" w:rsidP="002001BA">
      <w:pPr>
        <w:pStyle w:val="Standard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4609" w:type="dxa"/>
        <w:tblInd w:w="7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1837"/>
        <w:gridCol w:w="2161"/>
      </w:tblGrid>
      <w:tr w:rsidR="002001BA" w:rsidRPr="002001BA" w14:paraId="03386F5D" w14:textId="77777777" w:rsidTr="002001BA">
        <w:trPr>
          <w:trHeight w:val="225"/>
        </w:trPr>
        <w:tc>
          <w:tcPr>
            <w:tcW w:w="6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3C3E5" w14:textId="77777777" w:rsidR="002001BA" w:rsidRPr="002001BA" w:rsidRDefault="002001BA" w:rsidP="002001BA">
            <w:pPr>
              <w:spacing w:line="360" w:lineRule="auto"/>
              <w:jc w:val="both"/>
              <w:rPr>
                <w:rFonts w:asciiTheme="minorHAnsi" w:hAnsiTheme="minorHAnsi" w:cs="Arial"/>
                <w:b/>
              </w:rPr>
            </w:pPr>
            <w:r w:rsidRPr="002001BA">
              <w:rPr>
                <w:rFonts w:asciiTheme="minorHAnsi" w:hAnsiTheme="minorHAnsi" w:cs="Arial"/>
                <w:b/>
              </w:rPr>
              <w:t>L.p.</w:t>
            </w:r>
          </w:p>
        </w:tc>
        <w:tc>
          <w:tcPr>
            <w:tcW w:w="183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F1669" w14:textId="77777777" w:rsidR="002001BA" w:rsidRPr="002001BA" w:rsidRDefault="002001BA" w:rsidP="002001BA">
            <w:pPr>
              <w:spacing w:line="360" w:lineRule="auto"/>
              <w:rPr>
                <w:rFonts w:asciiTheme="minorHAnsi" w:hAnsiTheme="minorHAnsi" w:cs="Arial"/>
                <w:b/>
              </w:rPr>
            </w:pPr>
            <w:r w:rsidRPr="002001BA">
              <w:rPr>
                <w:rFonts w:asciiTheme="minorHAnsi" w:hAnsiTheme="minorHAnsi" w:cs="Arial"/>
                <w:b/>
              </w:rPr>
              <w:t xml:space="preserve">Termin dostawy </w:t>
            </w:r>
            <w:r w:rsidRPr="002001BA">
              <w:rPr>
                <w:rFonts w:asciiTheme="minorHAnsi" w:hAnsiTheme="minorHAnsi" w:cs="Arial"/>
              </w:rPr>
              <w:t>(w dniach roboczych)</w:t>
            </w:r>
          </w:p>
        </w:tc>
        <w:tc>
          <w:tcPr>
            <w:tcW w:w="216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86B9B79" w14:textId="77777777" w:rsidR="002001BA" w:rsidRPr="002001BA" w:rsidRDefault="002001BA" w:rsidP="002001BA">
            <w:pPr>
              <w:spacing w:line="360" w:lineRule="auto"/>
              <w:rPr>
                <w:rFonts w:asciiTheme="minorHAnsi" w:hAnsiTheme="minorHAnsi" w:cs="Arial"/>
                <w:b/>
              </w:rPr>
            </w:pPr>
            <w:r w:rsidRPr="002001BA">
              <w:rPr>
                <w:rFonts w:asciiTheme="minorHAnsi" w:hAnsiTheme="minorHAnsi" w:cs="Arial"/>
                <w:b/>
              </w:rPr>
              <w:t>Punktacja</w:t>
            </w:r>
          </w:p>
        </w:tc>
      </w:tr>
      <w:tr w:rsidR="002001BA" w:rsidRPr="002001BA" w14:paraId="6CEE77AF" w14:textId="77777777" w:rsidTr="002001BA">
        <w:trPr>
          <w:trHeight w:val="92"/>
        </w:trPr>
        <w:tc>
          <w:tcPr>
            <w:tcW w:w="6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506AC" w14:textId="77777777" w:rsidR="002001BA" w:rsidRPr="002001BA" w:rsidRDefault="002001BA" w:rsidP="002001BA">
            <w:pPr>
              <w:spacing w:line="360" w:lineRule="auto"/>
              <w:jc w:val="both"/>
              <w:rPr>
                <w:rFonts w:asciiTheme="minorHAnsi" w:hAnsiTheme="minorHAnsi" w:cs="Arial"/>
                <w:b/>
              </w:rPr>
            </w:pPr>
            <w:r w:rsidRPr="002001BA">
              <w:rPr>
                <w:rFonts w:asciiTheme="minorHAnsi" w:hAnsiTheme="minorHAnsi" w:cs="Arial"/>
                <w:b/>
              </w:rPr>
              <w:t>1.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DBDB0" w14:textId="741DC3E2" w:rsidR="002001BA" w:rsidRPr="002001BA" w:rsidRDefault="002001BA" w:rsidP="002001BA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2001BA">
              <w:rPr>
                <w:rFonts w:asciiTheme="minorHAnsi" w:hAnsiTheme="minorHAnsi" w:cs="Arial"/>
              </w:rPr>
              <w:t>2</w:t>
            </w:r>
            <w:r>
              <w:rPr>
                <w:rFonts w:asciiTheme="minorHAnsi" w:hAnsiTheme="minorHAnsi" w:cs="Arial"/>
              </w:rPr>
              <w:t xml:space="preserve"> dni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0530B89" w14:textId="31CEC70E" w:rsidR="002001BA" w:rsidRPr="002001BA" w:rsidRDefault="002001BA" w:rsidP="002001BA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2001BA">
              <w:rPr>
                <w:rFonts w:asciiTheme="minorHAnsi" w:hAnsiTheme="minorHAnsi" w:cs="Arial"/>
              </w:rPr>
              <w:t>4</w:t>
            </w:r>
            <w:r>
              <w:rPr>
                <w:rFonts w:asciiTheme="minorHAnsi" w:hAnsiTheme="minorHAnsi" w:cs="Arial"/>
              </w:rPr>
              <w:t xml:space="preserve"> pkt.</w:t>
            </w:r>
          </w:p>
        </w:tc>
      </w:tr>
      <w:tr w:rsidR="002001BA" w:rsidRPr="002001BA" w14:paraId="4F5FE37D" w14:textId="77777777" w:rsidTr="002001BA">
        <w:trPr>
          <w:trHeight w:val="92"/>
        </w:trPr>
        <w:tc>
          <w:tcPr>
            <w:tcW w:w="6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26A84" w14:textId="77777777" w:rsidR="002001BA" w:rsidRPr="002001BA" w:rsidRDefault="002001BA" w:rsidP="002001BA">
            <w:pPr>
              <w:spacing w:line="360" w:lineRule="auto"/>
              <w:jc w:val="both"/>
              <w:rPr>
                <w:rFonts w:asciiTheme="minorHAnsi" w:hAnsiTheme="minorHAnsi" w:cs="Arial"/>
                <w:b/>
              </w:rPr>
            </w:pPr>
            <w:r w:rsidRPr="002001BA">
              <w:rPr>
                <w:rFonts w:asciiTheme="minorHAnsi" w:hAnsiTheme="minorHAnsi" w:cs="Arial"/>
                <w:b/>
              </w:rPr>
              <w:t>2.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CF9D6" w14:textId="26A32900" w:rsidR="002001BA" w:rsidRPr="002001BA" w:rsidRDefault="002001BA" w:rsidP="002001BA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2001BA">
              <w:rPr>
                <w:rFonts w:asciiTheme="minorHAnsi" w:hAnsiTheme="minorHAnsi" w:cs="Arial"/>
              </w:rPr>
              <w:t>3</w:t>
            </w:r>
            <w:r>
              <w:rPr>
                <w:rFonts w:asciiTheme="minorHAnsi" w:hAnsiTheme="minorHAnsi" w:cs="Arial"/>
              </w:rPr>
              <w:t xml:space="preserve"> dni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AB93CD8" w14:textId="3406BB46" w:rsidR="002001BA" w:rsidRPr="002001BA" w:rsidRDefault="002001BA" w:rsidP="002001BA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2001BA">
              <w:rPr>
                <w:rFonts w:asciiTheme="minorHAnsi" w:hAnsiTheme="minorHAnsi" w:cs="Arial"/>
              </w:rPr>
              <w:t>3</w:t>
            </w:r>
            <w:r>
              <w:rPr>
                <w:rFonts w:asciiTheme="minorHAnsi" w:hAnsiTheme="minorHAnsi" w:cs="Arial"/>
              </w:rPr>
              <w:t xml:space="preserve"> pkt.</w:t>
            </w:r>
          </w:p>
        </w:tc>
      </w:tr>
      <w:tr w:rsidR="002001BA" w:rsidRPr="002001BA" w14:paraId="51A32093" w14:textId="77777777" w:rsidTr="002001BA">
        <w:trPr>
          <w:trHeight w:val="92"/>
        </w:trPr>
        <w:tc>
          <w:tcPr>
            <w:tcW w:w="6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71504" w14:textId="77777777" w:rsidR="002001BA" w:rsidRPr="002001BA" w:rsidRDefault="002001BA" w:rsidP="002001BA">
            <w:pPr>
              <w:spacing w:line="360" w:lineRule="auto"/>
              <w:jc w:val="both"/>
              <w:rPr>
                <w:rFonts w:asciiTheme="minorHAnsi" w:hAnsiTheme="minorHAnsi" w:cs="Arial"/>
                <w:b/>
              </w:rPr>
            </w:pPr>
            <w:r w:rsidRPr="002001BA">
              <w:rPr>
                <w:rFonts w:asciiTheme="minorHAnsi" w:hAnsiTheme="minorHAnsi" w:cs="Arial"/>
                <w:b/>
              </w:rPr>
              <w:t>3.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E15CB" w14:textId="7C9F48E6" w:rsidR="002001BA" w:rsidRPr="002001BA" w:rsidRDefault="002001BA" w:rsidP="002001BA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2001BA">
              <w:rPr>
                <w:rFonts w:asciiTheme="minorHAnsi" w:hAnsiTheme="minorHAnsi" w:cs="Arial"/>
              </w:rPr>
              <w:t>4</w:t>
            </w:r>
            <w:r>
              <w:rPr>
                <w:rFonts w:asciiTheme="minorHAnsi" w:hAnsiTheme="minorHAnsi" w:cs="Arial"/>
              </w:rPr>
              <w:t xml:space="preserve"> dni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2F6D056" w14:textId="64611770" w:rsidR="002001BA" w:rsidRPr="002001BA" w:rsidRDefault="002001BA" w:rsidP="002001BA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2001BA">
              <w:rPr>
                <w:rFonts w:asciiTheme="minorHAnsi" w:hAnsiTheme="minorHAnsi" w:cs="Arial"/>
              </w:rPr>
              <w:t>2</w:t>
            </w:r>
            <w:r>
              <w:rPr>
                <w:rFonts w:asciiTheme="minorHAnsi" w:hAnsiTheme="minorHAnsi" w:cs="Arial"/>
              </w:rPr>
              <w:t xml:space="preserve"> pkt.</w:t>
            </w:r>
          </w:p>
        </w:tc>
      </w:tr>
      <w:tr w:rsidR="002001BA" w:rsidRPr="002001BA" w14:paraId="7D0CB2D5" w14:textId="77777777" w:rsidTr="002001BA">
        <w:trPr>
          <w:trHeight w:val="225"/>
        </w:trPr>
        <w:tc>
          <w:tcPr>
            <w:tcW w:w="6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57D1F" w14:textId="77777777" w:rsidR="002001BA" w:rsidRPr="002001BA" w:rsidRDefault="002001BA" w:rsidP="002001BA">
            <w:pPr>
              <w:spacing w:line="360" w:lineRule="auto"/>
              <w:jc w:val="both"/>
              <w:rPr>
                <w:rFonts w:asciiTheme="minorHAnsi" w:hAnsiTheme="minorHAnsi" w:cs="Arial"/>
                <w:b/>
              </w:rPr>
            </w:pPr>
            <w:r w:rsidRPr="002001BA">
              <w:rPr>
                <w:rFonts w:asciiTheme="minorHAnsi" w:hAnsiTheme="minorHAnsi" w:cs="Arial"/>
                <w:b/>
              </w:rPr>
              <w:t>4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DF751" w14:textId="37F15683" w:rsidR="002001BA" w:rsidRPr="002001BA" w:rsidRDefault="002001BA" w:rsidP="002001BA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2001BA">
              <w:rPr>
                <w:rFonts w:asciiTheme="minorHAnsi" w:hAnsiTheme="minorHAnsi" w:cs="Arial"/>
              </w:rPr>
              <w:t>5</w:t>
            </w:r>
            <w:r>
              <w:rPr>
                <w:rFonts w:asciiTheme="minorHAnsi" w:hAnsiTheme="minorHAnsi" w:cs="Arial"/>
              </w:rPr>
              <w:t xml:space="preserve"> dni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3458503" w14:textId="3E600277" w:rsidR="002001BA" w:rsidRPr="002001BA" w:rsidRDefault="002001BA" w:rsidP="002001BA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2001BA">
              <w:rPr>
                <w:rFonts w:asciiTheme="minorHAnsi" w:hAnsiTheme="minorHAnsi" w:cs="Arial"/>
              </w:rPr>
              <w:t>1</w:t>
            </w:r>
            <w:r>
              <w:rPr>
                <w:rFonts w:asciiTheme="minorHAnsi" w:hAnsiTheme="minorHAnsi" w:cs="Arial"/>
              </w:rPr>
              <w:t xml:space="preserve"> pkt.</w:t>
            </w:r>
          </w:p>
        </w:tc>
      </w:tr>
    </w:tbl>
    <w:p w14:paraId="04D17735" w14:textId="77777777" w:rsidR="002001BA" w:rsidRPr="002001BA" w:rsidRDefault="002001BA" w:rsidP="002001BA">
      <w:pPr>
        <w:pStyle w:val="Standard"/>
        <w:spacing w:line="360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14:paraId="72D6D10A" w14:textId="5F911125" w:rsidR="002001BA" w:rsidRPr="002001BA" w:rsidRDefault="002001BA" w:rsidP="002001BA">
      <w:pPr>
        <w:pStyle w:val="Styl3"/>
        <w:numPr>
          <w:ilvl w:val="0"/>
          <w:numId w:val="0"/>
        </w:numPr>
        <w:tabs>
          <w:tab w:val="left" w:pos="3856"/>
        </w:tabs>
        <w:ind w:left="720"/>
        <w:rPr>
          <w:rFonts w:asciiTheme="minorHAnsi" w:hAnsiTheme="minorHAnsi"/>
          <w:szCs w:val="22"/>
        </w:rPr>
      </w:pPr>
      <w:r w:rsidRPr="002001BA">
        <w:rPr>
          <w:rFonts w:asciiTheme="minorHAnsi" w:hAnsiTheme="minorHAnsi"/>
          <w:b/>
          <w:szCs w:val="22"/>
          <w:u w:val="single"/>
        </w:rPr>
        <w:t>UWAGA:</w:t>
      </w:r>
      <w:r w:rsidRPr="002001BA">
        <w:rPr>
          <w:rFonts w:asciiTheme="minorHAnsi" w:hAnsiTheme="minorHAnsi"/>
          <w:b/>
          <w:szCs w:val="22"/>
        </w:rPr>
        <w:t xml:space="preserve"> minimalny termin dostawy to 2 dni robocze a maksymalny termin dostawy to 5 dn</w:t>
      </w:r>
      <w:r w:rsidR="0055279F">
        <w:rPr>
          <w:rFonts w:asciiTheme="minorHAnsi" w:hAnsiTheme="minorHAnsi"/>
          <w:b/>
          <w:szCs w:val="22"/>
        </w:rPr>
        <w:t>i roboczych</w:t>
      </w:r>
      <w:r w:rsidRPr="002001BA">
        <w:rPr>
          <w:rFonts w:asciiTheme="minorHAnsi" w:hAnsiTheme="minorHAnsi"/>
          <w:b/>
          <w:szCs w:val="22"/>
        </w:rPr>
        <w:t>, oferta nie może być opatrzona terminem dostawy innym niż z tego zakre</w:t>
      </w:r>
      <w:r w:rsidR="0055279F">
        <w:rPr>
          <w:rFonts w:asciiTheme="minorHAnsi" w:hAnsiTheme="minorHAnsi"/>
          <w:b/>
          <w:szCs w:val="22"/>
        </w:rPr>
        <w:t>su, gdyż będzie niezgodna z treścią Zapytania Ofertowego</w:t>
      </w:r>
      <w:r w:rsidRPr="002001BA">
        <w:rPr>
          <w:rFonts w:asciiTheme="minorHAnsi" w:hAnsiTheme="minorHAnsi"/>
          <w:b/>
          <w:szCs w:val="22"/>
        </w:rPr>
        <w:t>.</w:t>
      </w:r>
    </w:p>
    <w:p w14:paraId="361E73F4" w14:textId="77777777" w:rsidR="002001BA" w:rsidRPr="002001BA" w:rsidRDefault="002001BA" w:rsidP="002001BA">
      <w:pPr>
        <w:pStyle w:val="normalny"/>
        <w:tabs>
          <w:tab w:val="left" w:pos="720"/>
        </w:tabs>
        <w:spacing w:line="360" w:lineRule="auto"/>
        <w:ind w:left="720" w:hanging="720"/>
        <w:jc w:val="both"/>
        <w:rPr>
          <w:rFonts w:asciiTheme="minorHAnsi" w:hAnsiTheme="minorHAnsi"/>
          <w:sz w:val="22"/>
          <w:szCs w:val="22"/>
        </w:rPr>
      </w:pPr>
    </w:p>
    <w:p w14:paraId="49533347" w14:textId="3FA7E323" w:rsidR="002001BA" w:rsidRPr="002001BA" w:rsidRDefault="002001BA" w:rsidP="002001BA">
      <w:pPr>
        <w:pStyle w:val="Standard"/>
        <w:tabs>
          <w:tab w:val="left" w:pos="720"/>
        </w:tabs>
        <w:spacing w:line="36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 w:rsidRPr="002001BA">
        <w:rPr>
          <w:rFonts w:asciiTheme="minorHAnsi" w:hAnsiTheme="minorHAnsi" w:cs="Arial"/>
          <w:sz w:val="22"/>
          <w:szCs w:val="22"/>
        </w:rPr>
        <w:t>6.3.</w:t>
      </w:r>
      <w:r w:rsidRPr="002001BA">
        <w:rPr>
          <w:rFonts w:asciiTheme="minorHAnsi" w:hAnsiTheme="minorHAnsi" w:cs="Arial"/>
          <w:sz w:val="22"/>
          <w:szCs w:val="22"/>
        </w:rPr>
        <w:tab/>
        <w:t>Ostateczną ocenę oferty stanowi suma punktów uzyskanych w kry</w:t>
      </w:r>
      <w:r w:rsidR="0055279F">
        <w:rPr>
          <w:rFonts w:asciiTheme="minorHAnsi" w:hAnsiTheme="minorHAnsi" w:cs="Arial"/>
          <w:sz w:val="22"/>
          <w:szCs w:val="22"/>
        </w:rPr>
        <w:t>teriach określonych według wzoru</w:t>
      </w:r>
      <w:r w:rsidRPr="002001BA">
        <w:rPr>
          <w:rFonts w:asciiTheme="minorHAnsi" w:hAnsiTheme="minorHAnsi" w:cs="Arial"/>
          <w:sz w:val="22"/>
          <w:szCs w:val="22"/>
        </w:rPr>
        <w:t>:</w:t>
      </w:r>
    </w:p>
    <w:p w14:paraId="17E30A41" w14:textId="77777777" w:rsidR="002001BA" w:rsidRPr="002001BA" w:rsidRDefault="002001BA" w:rsidP="002001BA">
      <w:pPr>
        <w:pStyle w:val="Standard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7C0D22D2" w14:textId="77777777" w:rsidR="002001BA" w:rsidRPr="002001BA" w:rsidRDefault="002001BA" w:rsidP="002001BA">
      <w:pPr>
        <w:pStyle w:val="Standard"/>
        <w:spacing w:line="360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2001BA">
        <w:rPr>
          <w:rFonts w:asciiTheme="minorHAnsi" w:hAnsiTheme="minorHAnsi" w:cs="Arial"/>
          <w:sz w:val="22"/>
          <w:szCs w:val="22"/>
        </w:rPr>
        <w:t>O = C + T - ostateczna ocena danej oferty</w:t>
      </w:r>
    </w:p>
    <w:p w14:paraId="1EFDCFDF" w14:textId="77777777" w:rsidR="002001BA" w:rsidRPr="002001BA" w:rsidRDefault="002001BA" w:rsidP="002001BA">
      <w:pPr>
        <w:pStyle w:val="Standard"/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2001BA">
        <w:rPr>
          <w:rFonts w:asciiTheme="minorHAnsi" w:hAnsiTheme="minorHAnsi" w:cs="Arial"/>
          <w:sz w:val="22"/>
          <w:szCs w:val="22"/>
        </w:rPr>
        <w:t>C - wartość punktowa uzyskana przez badaną ofertę za kryterium cena</w:t>
      </w:r>
    </w:p>
    <w:p w14:paraId="0A1C61FA" w14:textId="77777777" w:rsidR="002001BA" w:rsidRPr="002001BA" w:rsidRDefault="002001BA" w:rsidP="002001BA">
      <w:pPr>
        <w:pStyle w:val="Standard"/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2001BA">
        <w:rPr>
          <w:rFonts w:asciiTheme="minorHAnsi" w:hAnsiTheme="minorHAnsi" w:cs="Arial"/>
          <w:sz w:val="22"/>
          <w:szCs w:val="22"/>
        </w:rPr>
        <w:t>T - wartość punktowa uzyskana przez badaną ofertę za kryterium termin dostawy</w:t>
      </w:r>
    </w:p>
    <w:p w14:paraId="588A9DC9" w14:textId="6CFD8D40" w:rsidR="001145A2" w:rsidRPr="002001BA" w:rsidRDefault="001145A2" w:rsidP="0055279F">
      <w:pPr>
        <w:tabs>
          <w:tab w:val="left" w:pos="284"/>
        </w:tabs>
        <w:spacing w:after="0" w:line="360" w:lineRule="auto"/>
        <w:jc w:val="both"/>
        <w:rPr>
          <w:rFonts w:asciiTheme="minorHAnsi" w:eastAsia="Times New Roman" w:hAnsiTheme="minorHAnsi" w:cs="Book Antiqua"/>
          <w:b/>
          <w:bCs/>
          <w:lang w:eastAsia="pl-PL"/>
        </w:rPr>
      </w:pPr>
    </w:p>
    <w:p w14:paraId="1D7525AE" w14:textId="5CC9264E" w:rsidR="00031243" w:rsidRPr="001145A2" w:rsidRDefault="001145A2" w:rsidP="001145A2">
      <w:pPr>
        <w:spacing w:line="360" w:lineRule="auto"/>
        <w:ind w:left="284" w:hanging="426"/>
        <w:jc w:val="both"/>
        <w:rPr>
          <w:rFonts w:asciiTheme="minorHAnsi" w:hAnsiTheme="minorHAnsi" w:cs="Century Gothic"/>
        </w:rPr>
      </w:pPr>
      <w:r>
        <w:rPr>
          <w:rFonts w:eastAsia="Times New Roman" w:cs="Times New Roman"/>
          <w:lang w:eastAsia="pl-PL"/>
        </w:rPr>
        <w:t>6</w:t>
      </w:r>
      <w:r w:rsidR="0055279F">
        <w:rPr>
          <w:rFonts w:eastAsia="Times New Roman" w:cs="Times New Roman"/>
          <w:lang w:eastAsia="pl-PL"/>
        </w:rPr>
        <w:t>.4</w:t>
      </w:r>
      <w:r>
        <w:rPr>
          <w:rFonts w:eastAsia="Times New Roman" w:cs="Times New Roman"/>
          <w:lang w:eastAsia="pl-PL"/>
        </w:rPr>
        <w:t xml:space="preserve">. </w:t>
      </w:r>
      <w:r w:rsidRPr="00FD54FA">
        <w:rPr>
          <w:rFonts w:eastAsia="Times New Roman" w:cs="Times New Roman"/>
          <w:lang w:eastAsia="pl-PL"/>
        </w:rPr>
        <w:t xml:space="preserve">W oparciu o powyższe kryteria zostanie sporządzone zbiorcze zestawienie oceny ofert. Punkty będą liczone z dokładnością do dwóch miejsc po przecinku. Najwyższa liczba punktów wyznaczy </w:t>
      </w:r>
      <w:r w:rsidRPr="001145A2">
        <w:rPr>
          <w:rFonts w:asciiTheme="minorHAnsi" w:eastAsia="Times New Roman" w:hAnsiTheme="minorHAnsi" w:cs="Times New Roman"/>
          <w:lang w:eastAsia="pl-PL"/>
        </w:rPr>
        <w:t>najkorzystniejszą ofertę.</w:t>
      </w:r>
    </w:p>
    <w:p w14:paraId="32333331" w14:textId="77777777" w:rsidR="00031243" w:rsidRPr="001145A2" w:rsidRDefault="00031243" w:rsidP="002F7004">
      <w:pPr>
        <w:numPr>
          <w:ilvl w:val="0"/>
          <w:numId w:val="10"/>
        </w:numPr>
        <w:tabs>
          <w:tab w:val="left" w:pos="142"/>
        </w:tabs>
        <w:suppressAutoHyphens/>
        <w:spacing w:after="0" w:line="360" w:lineRule="auto"/>
        <w:jc w:val="both"/>
        <w:rPr>
          <w:rFonts w:asciiTheme="minorHAnsi" w:hAnsiTheme="minorHAnsi" w:cs="Book Antiqua"/>
          <w:b/>
          <w:color w:val="000000"/>
          <w:lang w:eastAsia="ar-SA"/>
        </w:rPr>
      </w:pPr>
      <w:r w:rsidRPr="001145A2">
        <w:rPr>
          <w:rFonts w:asciiTheme="minorHAnsi" w:hAnsiTheme="minorHAnsi" w:cs="Book Antiqua"/>
          <w:b/>
          <w:color w:val="000000"/>
          <w:lang w:eastAsia="ar-SA"/>
        </w:rPr>
        <w:t xml:space="preserve">Wykonawcy ubiegający się o zamówienia musza spełniać </w:t>
      </w:r>
      <w:r w:rsidRPr="001145A2">
        <w:rPr>
          <w:rFonts w:asciiTheme="minorHAnsi" w:hAnsiTheme="minorHAnsi" w:cs="Book Antiqua"/>
          <w:b/>
          <w:lang w:eastAsia="ar-SA"/>
        </w:rPr>
        <w:t>łącznie</w:t>
      </w:r>
      <w:r w:rsidRPr="001145A2">
        <w:rPr>
          <w:rFonts w:asciiTheme="minorHAnsi" w:hAnsiTheme="minorHAnsi" w:cs="Book Antiqua"/>
          <w:b/>
          <w:color w:val="000000"/>
          <w:lang w:eastAsia="ar-SA"/>
        </w:rPr>
        <w:t xml:space="preserve"> niżej wymienione warunki udziału w postępowaniu dotyczące: </w:t>
      </w:r>
    </w:p>
    <w:p w14:paraId="713FB45E" w14:textId="77777777" w:rsidR="00031243" w:rsidRPr="001145A2" w:rsidRDefault="00031243" w:rsidP="00031243">
      <w:pPr>
        <w:tabs>
          <w:tab w:val="left" w:pos="284"/>
        </w:tabs>
        <w:suppressAutoHyphens/>
        <w:spacing w:after="0" w:line="360" w:lineRule="auto"/>
        <w:jc w:val="both"/>
        <w:rPr>
          <w:rFonts w:asciiTheme="minorHAnsi" w:hAnsiTheme="minorHAnsi" w:cs="Book Antiqua"/>
          <w:color w:val="000000"/>
          <w:lang w:eastAsia="ar-SA"/>
        </w:rPr>
      </w:pPr>
      <w:r w:rsidRPr="001145A2">
        <w:rPr>
          <w:rFonts w:asciiTheme="minorHAnsi" w:hAnsiTheme="minorHAnsi" w:cs="Book Antiqua"/>
          <w:color w:val="000000"/>
          <w:lang w:eastAsia="ar-SA"/>
        </w:rPr>
        <w:lastRenderedPageBreak/>
        <w:t>a) kompetencji lub uprawnień do prowadzenia określonej działalności zawodowej, o ile wynika to z odrębnych przepisów;</w:t>
      </w:r>
    </w:p>
    <w:p w14:paraId="33F7649F" w14:textId="77777777" w:rsidR="00031243" w:rsidRPr="001145A2" w:rsidRDefault="00031243" w:rsidP="00031243">
      <w:pPr>
        <w:tabs>
          <w:tab w:val="left" w:pos="284"/>
        </w:tabs>
        <w:suppressAutoHyphens/>
        <w:spacing w:after="0" w:line="360" w:lineRule="auto"/>
        <w:jc w:val="both"/>
        <w:rPr>
          <w:rFonts w:asciiTheme="minorHAnsi" w:hAnsiTheme="minorHAnsi" w:cs="Book Antiqua"/>
          <w:color w:val="000000"/>
          <w:lang w:eastAsia="ar-SA"/>
        </w:rPr>
      </w:pPr>
      <w:r w:rsidRPr="001145A2">
        <w:rPr>
          <w:rFonts w:asciiTheme="minorHAnsi" w:hAnsiTheme="minorHAnsi" w:cs="Book Antiqua"/>
          <w:color w:val="000000"/>
          <w:lang w:eastAsia="ar-SA"/>
        </w:rPr>
        <w:t>b) sytuacji ekonomicznej lub finansowej;</w:t>
      </w:r>
    </w:p>
    <w:p w14:paraId="34DC05F3" w14:textId="77777777" w:rsidR="00031243" w:rsidRPr="001145A2" w:rsidRDefault="00031243" w:rsidP="00031243">
      <w:pPr>
        <w:tabs>
          <w:tab w:val="left" w:pos="284"/>
        </w:tabs>
        <w:suppressAutoHyphens/>
        <w:spacing w:after="0" w:line="360" w:lineRule="auto"/>
        <w:jc w:val="both"/>
        <w:rPr>
          <w:rFonts w:asciiTheme="minorHAnsi" w:hAnsiTheme="minorHAnsi" w:cs="Book Antiqua"/>
          <w:color w:val="000000"/>
          <w:lang w:eastAsia="ar-SA"/>
        </w:rPr>
      </w:pPr>
      <w:r w:rsidRPr="001145A2">
        <w:rPr>
          <w:rFonts w:asciiTheme="minorHAnsi" w:hAnsiTheme="minorHAnsi" w:cs="Book Antiqua"/>
          <w:color w:val="000000"/>
          <w:lang w:eastAsia="ar-SA"/>
        </w:rPr>
        <w:t>c) zdolności technicznej lub zawodowej</w:t>
      </w:r>
    </w:p>
    <w:p w14:paraId="77DCFB1D" w14:textId="6537D7BA" w:rsidR="00031243" w:rsidRPr="001145A2" w:rsidRDefault="00031243" w:rsidP="00031243">
      <w:pPr>
        <w:tabs>
          <w:tab w:val="left" w:pos="284"/>
        </w:tabs>
        <w:suppressAutoHyphens/>
        <w:spacing w:after="0" w:line="360" w:lineRule="auto"/>
        <w:jc w:val="both"/>
        <w:rPr>
          <w:rFonts w:asciiTheme="minorHAnsi" w:hAnsiTheme="minorHAnsi" w:cs="Book Antiqua"/>
          <w:color w:val="000000"/>
          <w:lang w:eastAsia="ar-SA"/>
        </w:rPr>
      </w:pPr>
      <w:r w:rsidRPr="001145A2">
        <w:rPr>
          <w:rFonts w:asciiTheme="minorHAnsi" w:hAnsiTheme="minorHAnsi" w:cs="Book Antiqua"/>
          <w:color w:val="000000"/>
          <w:lang w:eastAsia="ar-SA"/>
        </w:rPr>
        <w:t>W celu potwierdzenia warunków udziału w postępowaniu Wykonawca powinien zło</w:t>
      </w:r>
      <w:r w:rsidR="001145A2" w:rsidRPr="001145A2">
        <w:rPr>
          <w:rFonts w:asciiTheme="minorHAnsi" w:hAnsiTheme="minorHAnsi" w:cs="Book Antiqua"/>
          <w:color w:val="000000"/>
          <w:lang w:eastAsia="ar-SA"/>
        </w:rPr>
        <w:t xml:space="preserve">żyć Oświadczenie </w:t>
      </w:r>
      <w:r w:rsidRPr="001145A2">
        <w:rPr>
          <w:rFonts w:asciiTheme="minorHAnsi" w:hAnsiTheme="minorHAnsi" w:cs="Book Antiqua"/>
          <w:color w:val="000000"/>
          <w:lang w:eastAsia="ar-SA"/>
        </w:rPr>
        <w:t xml:space="preserve"> </w:t>
      </w:r>
      <w:r w:rsidR="001145A2" w:rsidRPr="001145A2">
        <w:rPr>
          <w:rFonts w:asciiTheme="minorHAnsi" w:hAnsiTheme="minorHAnsi" w:cs="Book Antiqua"/>
          <w:color w:val="000000"/>
          <w:lang w:eastAsia="ar-SA"/>
        </w:rPr>
        <w:t>o spełnianiu warunków (załącznik nr 2</w:t>
      </w:r>
      <w:r w:rsidRPr="001145A2">
        <w:rPr>
          <w:rFonts w:asciiTheme="minorHAnsi" w:hAnsiTheme="minorHAnsi" w:cs="Book Antiqua"/>
          <w:color w:val="000000"/>
          <w:lang w:eastAsia="ar-SA"/>
        </w:rPr>
        <w:t xml:space="preserve"> do zapytania ofertowego).</w:t>
      </w:r>
    </w:p>
    <w:p w14:paraId="739A7E72" w14:textId="77777777" w:rsidR="00031243" w:rsidRPr="001145A2" w:rsidRDefault="00031243" w:rsidP="00031243">
      <w:pPr>
        <w:pStyle w:val="BodyTextIndent"/>
        <w:tabs>
          <w:tab w:val="left" w:pos="360"/>
        </w:tabs>
        <w:spacing w:after="0" w:line="276" w:lineRule="auto"/>
        <w:ind w:left="36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8F1BF72" w14:textId="77777777" w:rsidR="006C735A" w:rsidRPr="001145A2" w:rsidRDefault="00031243" w:rsidP="00031243">
      <w:pPr>
        <w:pStyle w:val="BodyTextIndent"/>
        <w:tabs>
          <w:tab w:val="left" w:pos="360"/>
        </w:tabs>
        <w:spacing w:after="0" w:line="276" w:lineRule="auto"/>
        <w:ind w:left="360" w:hanging="360"/>
        <w:jc w:val="both"/>
        <w:rPr>
          <w:rFonts w:asciiTheme="minorHAnsi" w:hAnsiTheme="minorHAnsi"/>
          <w:b/>
          <w:sz w:val="22"/>
          <w:szCs w:val="22"/>
        </w:rPr>
      </w:pPr>
      <w:r w:rsidRPr="001145A2">
        <w:rPr>
          <w:rFonts w:asciiTheme="minorHAnsi" w:hAnsiTheme="minorHAnsi"/>
          <w:b/>
          <w:sz w:val="22"/>
          <w:szCs w:val="22"/>
        </w:rPr>
        <w:t xml:space="preserve">8.   </w:t>
      </w:r>
      <w:r w:rsidR="004943C4" w:rsidRPr="001145A2">
        <w:rPr>
          <w:rFonts w:asciiTheme="minorHAnsi" w:hAnsiTheme="minorHAnsi"/>
          <w:b/>
          <w:sz w:val="22"/>
          <w:szCs w:val="22"/>
        </w:rPr>
        <w:t>Sposób przygotowania oferty</w:t>
      </w:r>
    </w:p>
    <w:p w14:paraId="3D4A3EC6" w14:textId="77777777" w:rsidR="00031243" w:rsidRPr="004943C4" w:rsidRDefault="00031243" w:rsidP="00031243">
      <w:pPr>
        <w:pStyle w:val="BodyTextIndent"/>
        <w:tabs>
          <w:tab w:val="left" w:pos="360"/>
        </w:tabs>
        <w:spacing w:after="0" w:line="276" w:lineRule="auto"/>
        <w:ind w:left="360"/>
        <w:jc w:val="both"/>
        <w:rPr>
          <w:rFonts w:ascii="Book Antiqua" w:hAnsi="Book Antiqua"/>
          <w:b/>
          <w:sz w:val="20"/>
          <w:szCs w:val="20"/>
        </w:rPr>
      </w:pPr>
    </w:p>
    <w:p w14:paraId="6456FAE8" w14:textId="77777777" w:rsidR="006C735A" w:rsidRPr="001145A2" w:rsidRDefault="006C735A" w:rsidP="002F7004">
      <w:pPr>
        <w:pStyle w:val="ListParagraph"/>
        <w:numPr>
          <w:ilvl w:val="0"/>
          <w:numId w:val="8"/>
        </w:numPr>
        <w:suppressAutoHyphens/>
        <w:spacing w:after="0" w:line="360" w:lineRule="auto"/>
        <w:jc w:val="both"/>
        <w:rPr>
          <w:rFonts w:asciiTheme="minorHAnsi" w:eastAsia="Times New Roman" w:hAnsiTheme="minorHAnsi"/>
          <w:lang w:eastAsia="ar-SA"/>
        </w:rPr>
      </w:pPr>
      <w:r w:rsidRPr="001145A2">
        <w:rPr>
          <w:rFonts w:asciiTheme="minorHAnsi" w:eastAsia="Times New Roman" w:hAnsiTheme="minorHAnsi"/>
          <w:lang w:eastAsia="ar-SA"/>
        </w:rPr>
        <w:t>Każdy Wykonawca może złożyć tylko jedną ofertę.</w:t>
      </w:r>
    </w:p>
    <w:p w14:paraId="77E49355" w14:textId="77777777" w:rsidR="004943C4" w:rsidRPr="001145A2" w:rsidRDefault="004943C4" w:rsidP="002F7004">
      <w:pPr>
        <w:pStyle w:val="ListParagraph"/>
        <w:numPr>
          <w:ilvl w:val="0"/>
          <w:numId w:val="8"/>
        </w:numPr>
        <w:suppressAutoHyphens/>
        <w:spacing w:after="0" w:line="360" w:lineRule="auto"/>
        <w:jc w:val="both"/>
        <w:rPr>
          <w:rFonts w:asciiTheme="minorHAnsi" w:eastAsia="Times New Roman" w:hAnsiTheme="minorHAnsi"/>
          <w:lang w:eastAsia="ar-SA"/>
        </w:rPr>
      </w:pPr>
      <w:r w:rsidRPr="001145A2">
        <w:rPr>
          <w:rFonts w:asciiTheme="minorHAnsi" w:eastAsia="Times New Roman" w:hAnsiTheme="minorHAnsi"/>
          <w:lang w:eastAsia="ar-SA"/>
        </w:rPr>
        <w:t>Oferta oraz wszelkie załączniki muszą być podpisane przez osoby upoważnione do reprezentowania Wykonawcy. Oznacza to, iż jeżeli z dokumentu</w:t>
      </w:r>
      <w:r w:rsidR="003D4AB6" w:rsidRPr="001145A2">
        <w:rPr>
          <w:rFonts w:asciiTheme="minorHAnsi" w:eastAsia="Times New Roman" w:hAnsiTheme="minorHAnsi"/>
          <w:lang w:eastAsia="ar-SA"/>
        </w:rPr>
        <w:t xml:space="preserve"> </w:t>
      </w:r>
      <w:r w:rsidRPr="001145A2">
        <w:rPr>
          <w:rFonts w:asciiTheme="minorHAnsi" w:eastAsia="Times New Roman" w:hAnsiTheme="minorHAnsi"/>
          <w:lang w:eastAsia="ar-SA"/>
        </w:rPr>
        <w:t>(ów) określającego</w:t>
      </w:r>
      <w:r w:rsidR="003D4AB6" w:rsidRPr="001145A2">
        <w:rPr>
          <w:rFonts w:asciiTheme="minorHAnsi" w:eastAsia="Times New Roman" w:hAnsiTheme="minorHAnsi"/>
          <w:lang w:eastAsia="ar-SA"/>
        </w:rPr>
        <w:t xml:space="preserve"> </w:t>
      </w:r>
      <w:r w:rsidRPr="001145A2">
        <w:rPr>
          <w:rFonts w:asciiTheme="minorHAnsi" w:eastAsia="Times New Roman" w:hAnsiTheme="minorHAnsi"/>
          <w:lang w:eastAsia="ar-SA"/>
        </w:rPr>
        <w:t>(ych) status prawny Wykonawcy(ów) lub pełnomocnictwa</w:t>
      </w:r>
      <w:r w:rsidR="003D4AB6" w:rsidRPr="001145A2">
        <w:rPr>
          <w:rFonts w:asciiTheme="minorHAnsi" w:eastAsia="Times New Roman" w:hAnsiTheme="minorHAnsi"/>
          <w:lang w:eastAsia="ar-SA"/>
        </w:rPr>
        <w:t xml:space="preserve"> </w:t>
      </w:r>
      <w:r w:rsidRPr="001145A2">
        <w:rPr>
          <w:rFonts w:asciiTheme="minorHAnsi" w:eastAsia="Times New Roman" w:hAnsiTheme="minorHAnsi"/>
          <w:lang w:eastAsia="ar-SA"/>
        </w:rPr>
        <w:t>(pełnomocnictw) wynika, iż do reprezentowania Wykonawcy(ów) upoważnionych jest łącznie kilka osób dokumenty wchodzące w skład oferty muszą być podpisane przez wszystkie te osoby.</w:t>
      </w:r>
    </w:p>
    <w:p w14:paraId="16F52A27" w14:textId="77777777" w:rsidR="004943C4" w:rsidRPr="001145A2" w:rsidRDefault="004943C4" w:rsidP="002F7004">
      <w:pPr>
        <w:pStyle w:val="ListParagraph"/>
        <w:numPr>
          <w:ilvl w:val="0"/>
          <w:numId w:val="8"/>
        </w:numPr>
        <w:suppressAutoHyphens/>
        <w:spacing w:after="0" w:line="360" w:lineRule="auto"/>
        <w:jc w:val="both"/>
        <w:rPr>
          <w:rFonts w:asciiTheme="minorHAnsi" w:eastAsia="Times New Roman" w:hAnsiTheme="minorHAnsi"/>
          <w:lang w:eastAsia="ar-SA"/>
        </w:rPr>
      </w:pPr>
      <w:r w:rsidRPr="001145A2">
        <w:rPr>
          <w:rFonts w:asciiTheme="minorHAnsi" w:eastAsia="Times New Roman" w:hAnsiTheme="minorHAnsi"/>
          <w:lang w:eastAsia="ar-SA"/>
        </w:rPr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oryginał lub poświadczoną kopię stosownego pełnomocnictwa wystawionego przez osoby do tego upoważnione.</w:t>
      </w:r>
    </w:p>
    <w:p w14:paraId="565EE0D3" w14:textId="77777777" w:rsidR="004943C4" w:rsidRPr="001145A2" w:rsidRDefault="004943C4" w:rsidP="002F7004">
      <w:pPr>
        <w:pStyle w:val="ListParagraph"/>
        <w:numPr>
          <w:ilvl w:val="0"/>
          <w:numId w:val="8"/>
        </w:numPr>
        <w:suppressAutoHyphens/>
        <w:spacing w:after="0" w:line="360" w:lineRule="auto"/>
        <w:jc w:val="both"/>
        <w:rPr>
          <w:rFonts w:asciiTheme="minorHAnsi" w:eastAsia="Times New Roman" w:hAnsiTheme="minorHAnsi"/>
          <w:lang w:eastAsia="ar-SA"/>
        </w:rPr>
      </w:pPr>
      <w:r w:rsidRPr="001145A2">
        <w:rPr>
          <w:rFonts w:asciiTheme="minorHAnsi" w:eastAsia="Times New Roman" w:hAnsiTheme="minorHAnsi"/>
          <w:lang w:eastAsia="ar-SA"/>
        </w:rPr>
        <w:t>Wykonawca ponosi wszelkie koszty związane z przygotowaniem i złożeniem oferty</w:t>
      </w:r>
    </w:p>
    <w:p w14:paraId="10E3E382" w14:textId="77777777" w:rsidR="006C735A" w:rsidRPr="001145A2" w:rsidRDefault="006C735A" w:rsidP="002F7004">
      <w:pPr>
        <w:pStyle w:val="ListParagraph"/>
        <w:numPr>
          <w:ilvl w:val="0"/>
          <w:numId w:val="8"/>
        </w:numPr>
        <w:suppressAutoHyphens/>
        <w:spacing w:after="0" w:line="360" w:lineRule="auto"/>
        <w:jc w:val="both"/>
        <w:rPr>
          <w:rFonts w:asciiTheme="minorHAnsi" w:eastAsia="Times New Roman" w:hAnsiTheme="minorHAnsi"/>
          <w:u w:val="single"/>
          <w:lang w:eastAsia="ar-SA"/>
        </w:rPr>
      </w:pPr>
      <w:r w:rsidRPr="001145A2">
        <w:rPr>
          <w:rFonts w:asciiTheme="minorHAnsi" w:eastAsia="Times New Roman" w:hAnsiTheme="minorHAnsi"/>
          <w:lang w:eastAsia="ar-SA"/>
        </w:rPr>
        <w:t xml:space="preserve">Oferta musi być sporządzona w formie pisemnej pod rygorem nieważności, w języku polskim, w 1 egzemplarzu. </w:t>
      </w:r>
      <w:r w:rsidRPr="001145A2">
        <w:rPr>
          <w:rFonts w:asciiTheme="minorHAnsi" w:eastAsia="Times New Roman" w:hAnsiTheme="minorHAnsi"/>
          <w:u w:val="single"/>
          <w:lang w:eastAsia="ar-SA"/>
        </w:rPr>
        <w:t xml:space="preserve">Zamawiający nie zgadza się na przesłanie oferty </w:t>
      </w:r>
      <w:r w:rsidR="00A563EB" w:rsidRPr="001145A2">
        <w:rPr>
          <w:rFonts w:asciiTheme="minorHAnsi" w:eastAsia="Times New Roman" w:hAnsiTheme="minorHAnsi"/>
          <w:u w:val="single"/>
          <w:lang w:eastAsia="ar-SA"/>
        </w:rPr>
        <w:t>e-</w:t>
      </w:r>
      <w:r w:rsidRPr="001145A2">
        <w:rPr>
          <w:rFonts w:asciiTheme="minorHAnsi" w:eastAsia="Times New Roman" w:hAnsiTheme="minorHAnsi"/>
          <w:u w:val="single"/>
          <w:lang w:eastAsia="ar-SA"/>
        </w:rPr>
        <w:t>mailem.</w:t>
      </w:r>
    </w:p>
    <w:p w14:paraId="119BB870" w14:textId="77777777" w:rsidR="004943C4" w:rsidRPr="001145A2" w:rsidRDefault="00031243" w:rsidP="004943C4">
      <w:pPr>
        <w:suppressAutoHyphens/>
        <w:spacing w:before="240" w:after="240" w:line="360" w:lineRule="auto"/>
        <w:jc w:val="both"/>
        <w:rPr>
          <w:rFonts w:asciiTheme="minorHAnsi" w:eastAsia="Times New Roman" w:hAnsiTheme="minorHAnsi"/>
          <w:b/>
          <w:lang w:eastAsia="ar-SA"/>
        </w:rPr>
      </w:pPr>
      <w:r>
        <w:rPr>
          <w:rFonts w:ascii="Book Antiqua" w:eastAsia="Times New Roman" w:hAnsi="Book Antiqua"/>
          <w:b/>
          <w:sz w:val="20"/>
          <w:szCs w:val="20"/>
          <w:lang w:eastAsia="ar-SA"/>
        </w:rPr>
        <w:t>9</w:t>
      </w:r>
      <w:r w:rsidR="004943C4" w:rsidRPr="00A737AD">
        <w:rPr>
          <w:rFonts w:ascii="Book Antiqua" w:eastAsia="Times New Roman" w:hAnsi="Book Antiqua"/>
          <w:b/>
          <w:sz w:val="20"/>
          <w:szCs w:val="20"/>
          <w:lang w:eastAsia="ar-SA"/>
        </w:rPr>
        <w:t xml:space="preserve">. </w:t>
      </w:r>
      <w:r w:rsidR="004943C4" w:rsidRPr="001145A2">
        <w:rPr>
          <w:rFonts w:asciiTheme="minorHAnsi" w:eastAsia="Times New Roman" w:hAnsiTheme="minorHAnsi"/>
          <w:b/>
          <w:lang w:eastAsia="ar-SA"/>
        </w:rPr>
        <w:t xml:space="preserve">Oświadczenia i dokumenty wymagane dla </w:t>
      </w:r>
      <w:r w:rsidR="00974483" w:rsidRPr="001145A2">
        <w:rPr>
          <w:rFonts w:asciiTheme="minorHAnsi" w:eastAsia="Times New Roman" w:hAnsiTheme="minorHAnsi"/>
          <w:b/>
          <w:lang w:eastAsia="ar-SA"/>
        </w:rPr>
        <w:t>potwierdzenia spełniania przez W</w:t>
      </w:r>
      <w:r w:rsidR="004943C4" w:rsidRPr="001145A2">
        <w:rPr>
          <w:rFonts w:asciiTheme="minorHAnsi" w:eastAsia="Times New Roman" w:hAnsiTheme="minorHAnsi"/>
          <w:b/>
          <w:lang w:eastAsia="ar-SA"/>
        </w:rPr>
        <w:t>ykonawców warunków udziału w postępowaniu:</w:t>
      </w:r>
    </w:p>
    <w:p w14:paraId="1DFF5BBC" w14:textId="77777777" w:rsidR="004943C4" w:rsidRPr="001145A2" w:rsidRDefault="004943C4" w:rsidP="004943C4">
      <w:pPr>
        <w:suppressAutoHyphens/>
        <w:spacing w:before="240" w:after="240" w:line="360" w:lineRule="auto"/>
        <w:jc w:val="both"/>
        <w:rPr>
          <w:rFonts w:asciiTheme="minorHAnsi" w:eastAsia="Times New Roman" w:hAnsiTheme="minorHAnsi"/>
          <w:lang w:eastAsia="ar-SA"/>
        </w:rPr>
      </w:pPr>
      <w:r w:rsidRPr="001145A2">
        <w:rPr>
          <w:rFonts w:asciiTheme="minorHAnsi" w:eastAsia="Times New Roman" w:hAnsiTheme="minorHAnsi"/>
          <w:lang w:eastAsia="ar-SA"/>
        </w:rPr>
        <w:t xml:space="preserve">      1)</w:t>
      </w:r>
      <w:r w:rsidR="003D4AB6" w:rsidRPr="001145A2">
        <w:rPr>
          <w:rFonts w:asciiTheme="minorHAnsi" w:eastAsia="Times New Roman" w:hAnsiTheme="minorHAnsi"/>
          <w:lang w:eastAsia="ar-SA"/>
        </w:rPr>
        <w:t xml:space="preserve"> </w:t>
      </w:r>
      <w:r w:rsidRPr="001145A2">
        <w:rPr>
          <w:rFonts w:asciiTheme="minorHAnsi" w:eastAsia="Times New Roman" w:hAnsiTheme="minorHAnsi"/>
          <w:lang w:eastAsia="ar-SA"/>
        </w:rPr>
        <w:t>Aktualny odpis z właściwego rejestru lub z centralnej ewidencji i informacji o działalności gospodarczej, w przypadku:</w:t>
      </w:r>
    </w:p>
    <w:p w14:paraId="686EF3DE" w14:textId="77777777" w:rsidR="004943C4" w:rsidRPr="001145A2" w:rsidRDefault="004943C4" w:rsidP="002F7004">
      <w:pPr>
        <w:pStyle w:val="ListParagraph"/>
        <w:numPr>
          <w:ilvl w:val="0"/>
          <w:numId w:val="9"/>
        </w:numPr>
        <w:suppressAutoHyphens/>
        <w:spacing w:before="240" w:after="240" w:line="360" w:lineRule="auto"/>
        <w:jc w:val="both"/>
        <w:rPr>
          <w:rFonts w:asciiTheme="minorHAnsi" w:eastAsia="Times New Roman" w:hAnsiTheme="minorHAnsi"/>
          <w:lang w:eastAsia="ar-SA"/>
        </w:rPr>
      </w:pPr>
      <w:r w:rsidRPr="001145A2">
        <w:rPr>
          <w:rFonts w:asciiTheme="minorHAnsi" w:eastAsia="Times New Roman" w:hAnsiTheme="minorHAnsi"/>
          <w:lang w:eastAsia="ar-SA"/>
        </w:rPr>
        <w:t>podmiotów posiadających osobowość prawną jak i spółek prawa handlowego nieposiadających osobowości prawnej – wyciąg z Krajowego Rejestru Sądowego,</w:t>
      </w:r>
    </w:p>
    <w:p w14:paraId="038E6AD0" w14:textId="77777777" w:rsidR="004943C4" w:rsidRPr="001145A2" w:rsidRDefault="004943C4" w:rsidP="002F7004">
      <w:pPr>
        <w:pStyle w:val="ListParagraph"/>
        <w:numPr>
          <w:ilvl w:val="0"/>
          <w:numId w:val="9"/>
        </w:numPr>
        <w:suppressAutoHyphens/>
        <w:spacing w:before="240" w:after="240" w:line="360" w:lineRule="auto"/>
        <w:jc w:val="both"/>
        <w:rPr>
          <w:rFonts w:asciiTheme="minorHAnsi" w:eastAsia="Times New Roman" w:hAnsiTheme="minorHAnsi"/>
          <w:lang w:eastAsia="ar-SA"/>
        </w:rPr>
      </w:pPr>
      <w:r w:rsidRPr="001145A2">
        <w:rPr>
          <w:rFonts w:asciiTheme="minorHAnsi" w:eastAsia="Times New Roman" w:hAnsiTheme="minorHAnsi"/>
          <w:lang w:eastAsia="ar-SA"/>
        </w:rPr>
        <w:t>osób fizycznych wykonujących działalność gospodarczą - zaświadczenie o wpisie do rejestru CEIDG (Centralna Ewidencja i Informacja o Działalności Gospodarczej),</w:t>
      </w:r>
    </w:p>
    <w:p w14:paraId="09A454E7" w14:textId="77777777" w:rsidR="004943C4" w:rsidRPr="001145A2" w:rsidRDefault="004943C4" w:rsidP="002F7004">
      <w:pPr>
        <w:pStyle w:val="ListParagraph"/>
        <w:numPr>
          <w:ilvl w:val="0"/>
          <w:numId w:val="9"/>
        </w:numPr>
        <w:suppressAutoHyphens/>
        <w:spacing w:before="240" w:after="240" w:line="360" w:lineRule="auto"/>
        <w:jc w:val="both"/>
        <w:rPr>
          <w:rFonts w:asciiTheme="minorHAnsi" w:eastAsia="Times New Roman" w:hAnsiTheme="minorHAnsi"/>
          <w:lang w:eastAsia="ar-SA"/>
        </w:rPr>
      </w:pPr>
      <w:r w:rsidRPr="001145A2">
        <w:rPr>
          <w:rFonts w:asciiTheme="minorHAnsi" w:eastAsia="Times New Roman" w:hAnsiTheme="minorHAnsi"/>
          <w:lang w:eastAsia="ar-SA"/>
        </w:rPr>
        <w:t>działalności prowadzonej w formie spółki cywilnej – umowa spółki cywilnej oraz zaświadczenie o wpisie do ewidencji działalności gospodarczej każdego ze wspólników.</w:t>
      </w:r>
    </w:p>
    <w:p w14:paraId="0059E342" w14:textId="77777777" w:rsidR="004943C4" w:rsidRPr="001145A2" w:rsidRDefault="004943C4" w:rsidP="004943C4">
      <w:pPr>
        <w:suppressAutoHyphens/>
        <w:spacing w:after="0" w:line="360" w:lineRule="auto"/>
        <w:jc w:val="both"/>
        <w:rPr>
          <w:rFonts w:asciiTheme="minorHAnsi" w:eastAsia="Times New Roman" w:hAnsiTheme="minorHAnsi"/>
          <w:lang w:eastAsia="ar-SA"/>
        </w:rPr>
      </w:pPr>
      <w:r w:rsidRPr="001145A2">
        <w:rPr>
          <w:rFonts w:asciiTheme="minorHAnsi" w:eastAsia="Times New Roman" w:hAnsiTheme="minorHAnsi"/>
          <w:lang w:eastAsia="ar-SA"/>
        </w:rPr>
        <w:lastRenderedPageBreak/>
        <w:t xml:space="preserve">Dokumenty, o których mowa powyżej,  powinny być wystawione nie wcześniej niż 6 miesięcy przed upływem terminu składania ofert. </w:t>
      </w:r>
    </w:p>
    <w:p w14:paraId="13701D71" w14:textId="77777777" w:rsidR="004943C4" w:rsidRPr="001145A2" w:rsidRDefault="004943C4" w:rsidP="004943C4">
      <w:pPr>
        <w:suppressAutoHyphens/>
        <w:spacing w:after="0" w:line="360" w:lineRule="auto"/>
        <w:jc w:val="both"/>
        <w:rPr>
          <w:rFonts w:asciiTheme="minorHAnsi" w:eastAsia="Times New Roman" w:hAnsiTheme="minorHAnsi"/>
          <w:lang w:eastAsia="ar-SA"/>
        </w:rPr>
      </w:pPr>
      <w:r w:rsidRPr="001145A2">
        <w:rPr>
          <w:rFonts w:asciiTheme="minorHAnsi" w:eastAsia="Times New Roman" w:hAnsiTheme="minorHAnsi"/>
          <w:lang w:eastAsia="ar-SA"/>
        </w:rPr>
        <w:t>2) pełnomocnictwo do podpisania ofert (oryginał lub kopia potwierdzona za zgodność z oryginałem przez notariusza), względnie do podpisania innych dokumentów składanych wraz z ofertą, o ile prawo do ich podpisania nie wynika z innych dokumentów złożonych wraz z ofertą.</w:t>
      </w:r>
    </w:p>
    <w:p w14:paraId="4F262FF3" w14:textId="4B75809C" w:rsidR="004943C4" w:rsidRDefault="004943C4" w:rsidP="001145A2">
      <w:pPr>
        <w:pStyle w:val="ListParagraph"/>
        <w:numPr>
          <w:ilvl w:val="0"/>
          <w:numId w:val="20"/>
        </w:numPr>
        <w:suppressAutoHyphens/>
        <w:spacing w:after="0" w:line="360" w:lineRule="auto"/>
        <w:jc w:val="both"/>
        <w:rPr>
          <w:rFonts w:asciiTheme="minorHAnsi" w:eastAsia="Times New Roman" w:hAnsiTheme="minorHAnsi"/>
          <w:b/>
          <w:lang w:eastAsia="ar-SA"/>
        </w:rPr>
      </w:pPr>
      <w:r w:rsidRPr="001145A2">
        <w:rPr>
          <w:rFonts w:asciiTheme="minorHAnsi" w:eastAsia="Times New Roman" w:hAnsiTheme="minorHAnsi"/>
          <w:b/>
          <w:lang w:eastAsia="ar-SA"/>
        </w:rPr>
        <w:t>Formularz ofertowy</w:t>
      </w:r>
      <w:r w:rsidRPr="001145A2">
        <w:rPr>
          <w:rFonts w:asciiTheme="minorHAnsi" w:eastAsia="Times New Roman" w:hAnsiTheme="minorHAnsi"/>
          <w:lang w:eastAsia="ar-SA"/>
        </w:rPr>
        <w:t xml:space="preserve"> – </w:t>
      </w:r>
      <w:r w:rsidRPr="001145A2">
        <w:rPr>
          <w:rFonts w:asciiTheme="minorHAnsi" w:eastAsia="Times New Roman" w:hAnsiTheme="minorHAnsi"/>
          <w:b/>
          <w:lang w:eastAsia="ar-SA"/>
        </w:rPr>
        <w:t>Załącznik nr 1;</w:t>
      </w:r>
    </w:p>
    <w:p w14:paraId="75D3BE08" w14:textId="55555E43" w:rsidR="001145A2" w:rsidRDefault="001145A2" w:rsidP="001145A2">
      <w:pPr>
        <w:pStyle w:val="ListParagraph"/>
        <w:numPr>
          <w:ilvl w:val="0"/>
          <w:numId w:val="20"/>
        </w:numPr>
        <w:suppressAutoHyphens/>
        <w:spacing w:after="0" w:line="360" w:lineRule="auto"/>
        <w:jc w:val="both"/>
        <w:rPr>
          <w:rFonts w:asciiTheme="minorHAnsi" w:eastAsia="Times New Roman" w:hAnsiTheme="minorHAnsi"/>
          <w:b/>
          <w:lang w:eastAsia="ar-SA"/>
        </w:rPr>
      </w:pPr>
      <w:r>
        <w:rPr>
          <w:rFonts w:asciiTheme="minorHAnsi" w:eastAsia="Times New Roman" w:hAnsiTheme="minorHAnsi"/>
          <w:b/>
          <w:lang w:eastAsia="ar-SA"/>
        </w:rPr>
        <w:t>Oświadczenie o spełnianiu warunków udziału w postępowaniu – załącznik nr 2;</w:t>
      </w:r>
    </w:p>
    <w:p w14:paraId="070A5275" w14:textId="6741861A" w:rsidR="00B81748" w:rsidRDefault="00B81748" w:rsidP="004943C4">
      <w:pPr>
        <w:pStyle w:val="ListParagraph"/>
        <w:numPr>
          <w:ilvl w:val="0"/>
          <w:numId w:val="20"/>
        </w:numPr>
        <w:suppressAutoHyphens/>
        <w:spacing w:after="0" w:line="360" w:lineRule="auto"/>
        <w:jc w:val="both"/>
        <w:rPr>
          <w:rFonts w:asciiTheme="minorHAnsi" w:eastAsia="Times New Roman" w:hAnsiTheme="minorHAnsi"/>
          <w:b/>
          <w:lang w:eastAsia="ar-SA"/>
        </w:rPr>
      </w:pPr>
      <w:r w:rsidRPr="001145A2">
        <w:rPr>
          <w:rFonts w:asciiTheme="minorHAnsi" w:eastAsia="Times New Roman" w:hAnsiTheme="minorHAnsi"/>
          <w:b/>
          <w:lang w:eastAsia="ar-SA"/>
        </w:rPr>
        <w:t>F</w:t>
      </w:r>
      <w:r w:rsidR="003E5A54">
        <w:rPr>
          <w:rFonts w:asciiTheme="minorHAnsi" w:eastAsia="Times New Roman" w:hAnsiTheme="minorHAnsi"/>
          <w:b/>
          <w:lang w:eastAsia="ar-SA"/>
        </w:rPr>
        <w:t>ormularz cenowy – Załącznik nr 3</w:t>
      </w:r>
      <w:r w:rsidR="00B66FDB">
        <w:rPr>
          <w:rFonts w:asciiTheme="minorHAnsi" w:eastAsia="Times New Roman" w:hAnsiTheme="minorHAnsi"/>
          <w:b/>
          <w:lang w:eastAsia="ar-SA"/>
        </w:rPr>
        <w:t>.</w:t>
      </w:r>
    </w:p>
    <w:p w14:paraId="440791B4" w14:textId="77777777" w:rsidR="006C735A" w:rsidRPr="001145A2" w:rsidRDefault="00031243" w:rsidP="006C735A">
      <w:pPr>
        <w:suppressAutoHyphens/>
        <w:spacing w:before="240" w:after="240" w:line="360" w:lineRule="auto"/>
        <w:jc w:val="both"/>
        <w:rPr>
          <w:rFonts w:asciiTheme="minorHAnsi" w:eastAsia="Times New Roman" w:hAnsiTheme="minorHAnsi"/>
          <w:lang w:eastAsia="ar-SA"/>
        </w:rPr>
      </w:pPr>
      <w:r w:rsidRPr="001145A2">
        <w:rPr>
          <w:rFonts w:asciiTheme="minorHAnsi" w:eastAsia="Times New Roman" w:hAnsiTheme="minorHAnsi"/>
          <w:b/>
          <w:lang w:eastAsia="ar-SA"/>
        </w:rPr>
        <w:t>10</w:t>
      </w:r>
      <w:r w:rsidR="006C735A" w:rsidRPr="001145A2">
        <w:rPr>
          <w:rFonts w:asciiTheme="minorHAnsi" w:eastAsia="Times New Roman" w:hAnsiTheme="minorHAnsi"/>
          <w:b/>
          <w:lang w:eastAsia="ar-SA"/>
        </w:rPr>
        <w:t>. Termin składania ofert</w:t>
      </w:r>
      <w:r w:rsidR="006C735A" w:rsidRPr="001145A2">
        <w:rPr>
          <w:rFonts w:asciiTheme="minorHAnsi" w:eastAsia="Times New Roman" w:hAnsiTheme="minorHAnsi"/>
          <w:lang w:eastAsia="ar-SA"/>
        </w:rPr>
        <w:t xml:space="preserve">: </w:t>
      </w:r>
    </w:p>
    <w:p w14:paraId="716D7909" w14:textId="77777777" w:rsidR="006C735A" w:rsidRPr="001145A2" w:rsidRDefault="006C735A" w:rsidP="002F7004">
      <w:pPr>
        <w:numPr>
          <w:ilvl w:val="0"/>
          <w:numId w:val="5"/>
        </w:numPr>
        <w:tabs>
          <w:tab w:val="left" w:pos="284"/>
        </w:tabs>
        <w:suppressAutoHyphens/>
        <w:spacing w:before="240" w:after="240" w:line="360" w:lineRule="auto"/>
        <w:jc w:val="both"/>
        <w:rPr>
          <w:rFonts w:asciiTheme="minorHAnsi" w:eastAsia="Times New Roman" w:hAnsiTheme="minorHAnsi"/>
          <w:lang w:eastAsia="ar-SA"/>
        </w:rPr>
      </w:pPr>
      <w:r w:rsidRPr="001145A2">
        <w:rPr>
          <w:rFonts w:asciiTheme="minorHAnsi" w:eastAsia="Times New Roman" w:hAnsiTheme="minorHAnsi"/>
          <w:lang w:eastAsia="ar-SA"/>
        </w:rPr>
        <w:t xml:space="preserve">Ofertę należy złożyć w siedzibie Zamawiającego, </w:t>
      </w:r>
      <w:r w:rsidR="000E0445" w:rsidRPr="001145A2">
        <w:rPr>
          <w:rFonts w:asciiTheme="minorHAnsi" w:eastAsia="Times New Roman" w:hAnsiTheme="minorHAnsi"/>
          <w:lang w:eastAsia="ar-SA"/>
        </w:rPr>
        <w:t>ZSO UKW ISOB</w:t>
      </w:r>
      <w:r w:rsidRPr="001145A2">
        <w:rPr>
          <w:rFonts w:asciiTheme="minorHAnsi" w:eastAsia="Times New Roman" w:hAnsiTheme="minorHAnsi"/>
          <w:lang w:eastAsia="ar-SA"/>
        </w:rPr>
        <w:t xml:space="preserve"> w Bydgoszczy, ul. </w:t>
      </w:r>
      <w:r w:rsidR="000E0445" w:rsidRPr="001145A2">
        <w:rPr>
          <w:rFonts w:asciiTheme="minorHAnsi" w:eastAsia="Times New Roman" w:hAnsiTheme="minorHAnsi"/>
          <w:lang w:eastAsia="ar-SA"/>
        </w:rPr>
        <w:t>K. I.</w:t>
      </w:r>
      <w:r w:rsidRPr="001145A2">
        <w:rPr>
          <w:rFonts w:asciiTheme="minorHAnsi" w:eastAsia="Times New Roman" w:hAnsiTheme="minorHAnsi"/>
          <w:lang w:eastAsia="ar-SA"/>
        </w:rPr>
        <w:t xml:space="preserve"> </w:t>
      </w:r>
      <w:r w:rsidR="000E0445" w:rsidRPr="001145A2">
        <w:rPr>
          <w:rFonts w:asciiTheme="minorHAnsi" w:eastAsia="Times New Roman" w:hAnsiTheme="minorHAnsi"/>
          <w:lang w:eastAsia="ar-SA"/>
        </w:rPr>
        <w:t>Gałczyńskiego</w:t>
      </w:r>
      <w:r w:rsidRPr="001145A2">
        <w:rPr>
          <w:rFonts w:asciiTheme="minorHAnsi" w:eastAsia="Times New Roman" w:hAnsiTheme="minorHAnsi"/>
          <w:lang w:eastAsia="ar-SA"/>
        </w:rPr>
        <w:t xml:space="preserve"> </w:t>
      </w:r>
      <w:r w:rsidR="000E0445" w:rsidRPr="001145A2">
        <w:rPr>
          <w:rFonts w:asciiTheme="minorHAnsi" w:eastAsia="Times New Roman" w:hAnsiTheme="minorHAnsi"/>
          <w:lang w:eastAsia="ar-SA"/>
        </w:rPr>
        <w:t>23</w:t>
      </w:r>
      <w:r w:rsidRPr="001145A2">
        <w:rPr>
          <w:rFonts w:asciiTheme="minorHAnsi" w:eastAsia="Times New Roman" w:hAnsiTheme="minorHAnsi"/>
          <w:lang w:eastAsia="ar-SA"/>
        </w:rPr>
        <w:t>, 85-</w:t>
      </w:r>
      <w:r w:rsidR="000E0445" w:rsidRPr="001145A2">
        <w:rPr>
          <w:rFonts w:asciiTheme="minorHAnsi" w:eastAsia="Times New Roman" w:hAnsiTheme="minorHAnsi"/>
          <w:lang w:eastAsia="ar-SA"/>
        </w:rPr>
        <w:t>322</w:t>
      </w:r>
      <w:r w:rsidRPr="001145A2">
        <w:rPr>
          <w:rFonts w:asciiTheme="minorHAnsi" w:eastAsia="Times New Roman" w:hAnsiTheme="minorHAnsi"/>
          <w:lang w:eastAsia="ar-SA"/>
        </w:rPr>
        <w:t xml:space="preserve"> Bydgoszcz, w nieprzekraczalnym terminie: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0"/>
        <w:gridCol w:w="1980"/>
        <w:gridCol w:w="1440"/>
        <w:gridCol w:w="2313"/>
      </w:tblGrid>
      <w:tr w:rsidR="006C735A" w:rsidRPr="001145A2" w14:paraId="4D408903" w14:textId="77777777" w:rsidTr="001145A2">
        <w:trPr>
          <w:trHeight w:val="778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93586" w14:textId="77777777" w:rsidR="006C735A" w:rsidRPr="001145A2" w:rsidRDefault="006C735A" w:rsidP="00B81748">
            <w:pPr>
              <w:suppressAutoHyphens/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i/>
                <w:lang w:eastAsia="ar-SA"/>
              </w:rPr>
            </w:pPr>
            <w:r w:rsidRPr="001145A2">
              <w:rPr>
                <w:rFonts w:asciiTheme="minorHAnsi" w:eastAsia="Times New Roman" w:hAnsiTheme="minorHAnsi"/>
                <w:lang w:eastAsia="ar-SA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714D8" w14:textId="4BED3500" w:rsidR="006C735A" w:rsidRPr="0055279F" w:rsidRDefault="004F2FDC" w:rsidP="0055279F">
            <w:pPr>
              <w:suppressAutoHyphens/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lang w:eastAsia="ar-SA"/>
              </w:rPr>
            </w:pPr>
            <w:r>
              <w:rPr>
                <w:rFonts w:asciiTheme="minorHAnsi" w:eastAsia="Times New Roman" w:hAnsiTheme="minorHAnsi"/>
                <w:b/>
                <w:lang w:eastAsia="ar-SA"/>
              </w:rPr>
              <w:t>25</w:t>
            </w:r>
            <w:r w:rsidR="0055279F" w:rsidRPr="0055279F">
              <w:rPr>
                <w:rFonts w:asciiTheme="minorHAnsi" w:eastAsia="Times New Roman" w:hAnsiTheme="minorHAnsi"/>
                <w:b/>
                <w:lang w:eastAsia="ar-SA"/>
              </w:rPr>
              <w:t>. 02</w:t>
            </w:r>
            <w:r w:rsidR="001D1834" w:rsidRPr="0055279F">
              <w:rPr>
                <w:rFonts w:asciiTheme="minorHAnsi" w:eastAsia="Times New Roman" w:hAnsiTheme="minorHAnsi"/>
                <w:b/>
                <w:lang w:eastAsia="ar-SA"/>
              </w:rPr>
              <w:t>.</w:t>
            </w:r>
            <w:r w:rsidR="001145A2" w:rsidRPr="0055279F">
              <w:rPr>
                <w:rFonts w:asciiTheme="minorHAnsi" w:eastAsia="Times New Roman" w:hAnsiTheme="minorHAnsi"/>
                <w:b/>
                <w:lang w:eastAsia="ar-SA"/>
              </w:rPr>
              <w:t xml:space="preserve"> </w:t>
            </w:r>
            <w:r w:rsidR="006C735A" w:rsidRPr="0055279F">
              <w:rPr>
                <w:rFonts w:asciiTheme="minorHAnsi" w:eastAsia="Times New Roman" w:hAnsiTheme="minorHAnsi"/>
                <w:b/>
                <w:lang w:eastAsia="ar-SA"/>
              </w:rPr>
              <w:t>20</w:t>
            </w:r>
            <w:r w:rsidR="001145A2" w:rsidRPr="0055279F">
              <w:rPr>
                <w:rFonts w:asciiTheme="minorHAnsi" w:eastAsia="Times New Roman" w:hAnsiTheme="minorHAnsi"/>
                <w:b/>
                <w:lang w:eastAsia="ar-SA"/>
              </w:rPr>
              <w:t>19 r.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78107" w14:textId="77777777" w:rsidR="006C735A" w:rsidRPr="0055279F" w:rsidRDefault="006C735A" w:rsidP="0055279F">
            <w:pPr>
              <w:suppressAutoHyphens/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i/>
                <w:lang w:eastAsia="ar-SA"/>
              </w:rPr>
            </w:pPr>
            <w:r w:rsidRPr="0055279F">
              <w:rPr>
                <w:rFonts w:asciiTheme="minorHAnsi" w:eastAsia="Times New Roman" w:hAnsiTheme="minorHAnsi"/>
                <w:b/>
                <w:lang w:eastAsia="ar-SA"/>
              </w:rPr>
              <w:t>do godz.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DCC39" w14:textId="5D4345A9" w:rsidR="006C735A" w:rsidRPr="0055279F" w:rsidRDefault="004F2FDC" w:rsidP="0055279F">
            <w:pPr>
              <w:suppressAutoHyphens/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lang w:eastAsia="ar-SA"/>
              </w:rPr>
            </w:pPr>
            <w:r>
              <w:rPr>
                <w:rFonts w:asciiTheme="minorHAnsi" w:eastAsia="Times New Roman" w:hAnsiTheme="minorHAnsi"/>
                <w:b/>
                <w:lang w:eastAsia="ar-SA"/>
              </w:rPr>
              <w:t>11</w:t>
            </w:r>
            <w:r w:rsidR="006C735A" w:rsidRPr="0055279F">
              <w:rPr>
                <w:rFonts w:asciiTheme="minorHAnsi" w:eastAsia="Times New Roman" w:hAnsiTheme="minorHAnsi"/>
                <w:b/>
                <w:lang w:eastAsia="ar-SA"/>
              </w:rPr>
              <w:t>.00</w:t>
            </w:r>
          </w:p>
        </w:tc>
      </w:tr>
    </w:tbl>
    <w:p w14:paraId="3FD51DEB" w14:textId="77777777" w:rsidR="006C735A" w:rsidRPr="003654DE" w:rsidRDefault="006C735A" w:rsidP="006C735A">
      <w:pPr>
        <w:suppressAutoHyphens/>
        <w:spacing w:after="0" w:line="360" w:lineRule="auto"/>
        <w:jc w:val="both"/>
        <w:rPr>
          <w:rFonts w:ascii="Book Antiqua" w:eastAsia="Times New Roman" w:hAnsi="Book Antiqua"/>
          <w:sz w:val="20"/>
          <w:szCs w:val="20"/>
          <w:lang w:eastAsia="ar-SA"/>
        </w:rPr>
      </w:pPr>
    </w:p>
    <w:p w14:paraId="6DE99470" w14:textId="77777777" w:rsidR="006C735A" w:rsidRPr="001145A2" w:rsidRDefault="006C735A" w:rsidP="006C735A">
      <w:pPr>
        <w:suppressAutoHyphens/>
        <w:spacing w:after="0" w:line="360" w:lineRule="auto"/>
        <w:jc w:val="both"/>
        <w:rPr>
          <w:rFonts w:asciiTheme="minorHAnsi" w:eastAsia="Times New Roman" w:hAnsiTheme="minorHAnsi"/>
          <w:lang w:eastAsia="ar-SA"/>
        </w:rPr>
      </w:pPr>
      <w:r w:rsidRPr="001145A2">
        <w:rPr>
          <w:rFonts w:asciiTheme="minorHAnsi" w:eastAsia="Times New Roman" w:hAnsiTheme="minorHAnsi"/>
          <w:lang w:eastAsia="ar-SA"/>
        </w:rPr>
        <w:t>Jako termin złożenia oferty będzie przyjęta data i godzina dostarczenia jej pod wskazany wyżej adres.</w:t>
      </w:r>
    </w:p>
    <w:p w14:paraId="34F08540" w14:textId="77777777" w:rsidR="006C735A" w:rsidRPr="001145A2" w:rsidRDefault="006C735A" w:rsidP="006C735A">
      <w:pPr>
        <w:suppressAutoHyphens/>
        <w:spacing w:after="0" w:line="360" w:lineRule="auto"/>
        <w:jc w:val="both"/>
        <w:rPr>
          <w:rFonts w:asciiTheme="minorHAnsi" w:eastAsia="Times New Roman" w:hAnsiTheme="minorHAnsi"/>
          <w:lang w:eastAsia="ar-SA"/>
        </w:rPr>
      </w:pPr>
      <w:r w:rsidRPr="001145A2">
        <w:rPr>
          <w:rFonts w:asciiTheme="minorHAnsi" w:eastAsia="Times New Roman" w:hAnsiTheme="minorHAnsi"/>
          <w:lang w:eastAsia="ar-SA"/>
        </w:rPr>
        <w:t xml:space="preserve">2) Ofertę należy złożyć lub przesłać w nieprzezroczystej, zabezpieczonej przed otwarciem kopercie. </w:t>
      </w:r>
    </w:p>
    <w:p w14:paraId="0A34A5C5" w14:textId="77777777" w:rsidR="006C735A" w:rsidRPr="001145A2" w:rsidRDefault="006C735A" w:rsidP="006C735A">
      <w:pPr>
        <w:suppressAutoHyphens/>
        <w:spacing w:after="0" w:line="360" w:lineRule="auto"/>
        <w:ind w:left="284"/>
        <w:jc w:val="both"/>
        <w:rPr>
          <w:rFonts w:asciiTheme="minorHAnsi" w:eastAsia="Times New Roman" w:hAnsiTheme="minorHAnsi"/>
          <w:b/>
          <w:lang w:eastAsia="ar-SA"/>
        </w:rPr>
      </w:pPr>
      <w:r w:rsidRPr="001145A2">
        <w:rPr>
          <w:rFonts w:asciiTheme="minorHAnsi" w:eastAsia="Times New Roman" w:hAnsiTheme="minorHAnsi"/>
          <w:lang w:eastAsia="ar-SA"/>
        </w:rPr>
        <w:t>Kopertę należy opisać następująco:</w:t>
      </w:r>
    </w:p>
    <w:p w14:paraId="20C82EEA" w14:textId="77777777" w:rsidR="006C735A" w:rsidRPr="001145A2" w:rsidRDefault="006C735A" w:rsidP="006C735A">
      <w:pPr>
        <w:suppressAutoHyphens/>
        <w:spacing w:after="0" w:line="360" w:lineRule="auto"/>
        <w:ind w:left="284"/>
        <w:rPr>
          <w:rFonts w:asciiTheme="minorHAnsi" w:eastAsia="Times New Roman" w:hAnsiTheme="minorHAnsi"/>
          <w:lang w:eastAsia="ar-SA"/>
        </w:rPr>
      </w:pPr>
      <w:r w:rsidRPr="001145A2">
        <w:rPr>
          <w:rFonts w:asciiTheme="minorHAnsi" w:eastAsia="Times New Roman" w:hAnsiTheme="minorHAnsi"/>
          <w:b/>
          <w:lang w:eastAsia="ar-SA"/>
        </w:rPr>
        <w:t xml:space="preserve">Nazwa Zamawiającego: </w:t>
      </w:r>
      <w:r w:rsidR="000E0445" w:rsidRPr="001145A2">
        <w:rPr>
          <w:rFonts w:asciiTheme="minorHAnsi" w:eastAsia="Times New Roman" w:hAnsiTheme="minorHAnsi"/>
          <w:lang w:eastAsia="ar-SA"/>
        </w:rPr>
        <w:t xml:space="preserve">Zespół Szkół Ogólnokształcących Uniwersytetu Kazimierza Wielkiego </w:t>
      </w:r>
      <w:r w:rsidRPr="001145A2">
        <w:rPr>
          <w:rFonts w:asciiTheme="minorHAnsi" w:eastAsia="Times New Roman" w:hAnsiTheme="minorHAnsi"/>
          <w:lang w:eastAsia="ar-SA"/>
        </w:rPr>
        <w:t xml:space="preserve"> w Bydgoszczy</w:t>
      </w:r>
      <w:r w:rsidR="00C8274F" w:rsidRPr="001145A2">
        <w:rPr>
          <w:rFonts w:asciiTheme="minorHAnsi" w:eastAsia="Times New Roman" w:hAnsiTheme="minorHAnsi"/>
          <w:lang w:eastAsia="ar-SA"/>
        </w:rPr>
        <w:t xml:space="preserve"> </w:t>
      </w:r>
      <w:r w:rsidRPr="001145A2">
        <w:rPr>
          <w:rFonts w:asciiTheme="minorHAnsi" w:eastAsia="Times New Roman" w:hAnsiTheme="minorHAnsi"/>
          <w:lang w:eastAsia="ar-SA"/>
        </w:rPr>
        <w:t xml:space="preserve">ul. </w:t>
      </w:r>
      <w:r w:rsidR="00C8274F" w:rsidRPr="001145A2">
        <w:rPr>
          <w:rFonts w:asciiTheme="minorHAnsi" w:eastAsia="Times New Roman" w:hAnsiTheme="minorHAnsi"/>
          <w:lang w:eastAsia="ar-SA"/>
        </w:rPr>
        <w:t>Gałczyńskiego</w:t>
      </w:r>
      <w:r w:rsidRPr="001145A2">
        <w:rPr>
          <w:rFonts w:asciiTheme="minorHAnsi" w:eastAsia="Times New Roman" w:hAnsiTheme="minorHAnsi"/>
          <w:lang w:eastAsia="ar-SA"/>
        </w:rPr>
        <w:t xml:space="preserve"> </w:t>
      </w:r>
      <w:r w:rsidR="00C8274F" w:rsidRPr="001145A2">
        <w:rPr>
          <w:rFonts w:asciiTheme="minorHAnsi" w:eastAsia="Times New Roman" w:hAnsiTheme="minorHAnsi"/>
          <w:lang w:eastAsia="ar-SA"/>
        </w:rPr>
        <w:t>2</w:t>
      </w:r>
      <w:r w:rsidRPr="001145A2">
        <w:rPr>
          <w:rFonts w:asciiTheme="minorHAnsi" w:eastAsia="Times New Roman" w:hAnsiTheme="minorHAnsi"/>
          <w:lang w:eastAsia="ar-SA"/>
        </w:rPr>
        <w:t>3, 85-</w:t>
      </w:r>
      <w:r w:rsidR="00C8274F" w:rsidRPr="001145A2">
        <w:rPr>
          <w:rFonts w:asciiTheme="minorHAnsi" w:eastAsia="Times New Roman" w:hAnsiTheme="minorHAnsi"/>
          <w:lang w:eastAsia="ar-SA"/>
        </w:rPr>
        <w:t>322</w:t>
      </w:r>
      <w:r w:rsidRPr="001145A2">
        <w:rPr>
          <w:rFonts w:asciiTheme="minorHAnsi" w:eastAsia="Times New Roman" w:hAnsiTheme="minorHAnsi"/>
          <w:lang w:eastAsia="ar-SA"/>
        </w:rPr>
        <w:t xml:space="preserve"> Bydgoszcz,</w:t>
      </w:r>
    </w:p>
    <w:p w14:paraId="3ABC9143" w14:textId="77DC74EE" w:rsidR="00832C2D" w:rsidRPr="0055279F" w:rsidRDefault="006C735A" w:rsidP="0055279F">
      <w:pPr>
        <w:numPr>
          <w:ilvl w:val="0"/>
          <w:numId w:val="1"/>
        </w:numPr>
        <w:spacing w:after="0" w:line="360" w:lineRule="auto"/>
        <w:jc w:val="both"/>
        <w:rPr>
          <w:rFonts w:asciiTheme="minorHAnsi" w:eastAsia="Times New Roman" w:hAnsiTheme="minorHAnsi"/>
          <w:b/>
          <w:i/>
          <w:strike/>
          <w:lang w:eastAsia="pl-PL"/>
        </w:rPr>
      </w:pPr>
      <w:r w:rsidRPr="001145A2">
        <w:rPr>
          <w:rFonts w:asciiTheme="minorHAnsi" w:eastAsia="Times New Roman" w:hAnsiTheme="minorHAnsi"/>
          <w:b/>
          <w:lang w:eastAsia="ar-SA"/>
        </w:rPr>
        <w:t>Nazwa i adres Wykonawcy</w:t>
      </w:r>
      <w:r w:rsidRPr="001145A2">
        <w:rPr>
          <w:rFonts w:asciiTheme="minorHAnsi" w:eastAsia="Times New Roman" w:hAnsiTheme="minorHAnsi"/>
          <w:lang w:eastAsia="ar-SA"/>
        </w:rPr>
        <w:t>:..........………………………………………………………………..</w:t>
      </w:r>
      <w:r w:rsidRPr="001145A2">
        <w:rPr>
          <w:rFonts w:asciiTheme="minorHAnsi" w:eastAsia="Times New Roman" w:hAnsiTheme="minorHAnsi"/>
          <w:lang w:eastAsia="ar-SA"/>
        </w:rPr>
        <w:br/>
      </w:r>
      <w:r w:rsidRPr="001145A2">
        <w:rPr>
          <w:rFonts w:asciiTheme="minorHAnsi" w:eastAsia="Times New Roman" w:hAnsiTheme="minorHAnsi"/>
          <w:b/>
          <w:lang w:eastAsia="ar-SA"/>
        </w:rPr>
        <w:t>Tytuł zamówienia:</w:t>
      </w:r>
      <w:r w:rsidR="0055279F" w:rsidRPr="0055279F">
        <w:rPr>
          <w:rFonts w:asciiTheme="minorHAnsi" w:eastAsia="Times New Roman" w:hAnsiTheme="minorHAnsi"/>
          <w:b/>
          <w:lang w:eastAsia="pl-PL"/>
        </w:rPr>
        <w:t xml:space="preserve"> </w:t>
      </w:r>
      <w:r w:rsidR="0055279F">
        <w:rPr>
          <w:rFonts w:asciiTheme="minorHAnsi" w:eastAsia="Times New Roman" w:hAnsiTheme="minorHAnsi"/>
          <w:b/>
          <w:lang w:eastAsia="pl-PL"/>
        </w:rPr>
        <w:t>„</w:t>
      </w:r>
      <w:r w:rsidR="0055279F" w:rsidRPr="002001BA">
        <w:rPr>
          <w:rFonts w:asciiTheme="minorHAnsi" w:eastAsia="Times New Roman" w:hAnsiTheme="minorHAnsi"/>
          <w:b/>
          <w:i/>
          <w:lang w:eastAsia="pl-PL"/>
        </w:rPr>
        <w:t>Dostawa artykułów biurowych na potrzeby Zespołu Szkół Ogólnokształcących Kazimierza Wielkiego International School of Bydgoszcz</w:t>
      </w:r>
      <w:r w:rsidR="0055279F">
        <w:rPr>
          <w:rFonts w:asciiTheme="minorHAnsi" w:eastAsia="Times New Roman" w:hAnsiTheme="minorHAnsi"/>
          <w:b/>
          <w:i/>
          <w:lang w:eastAsia="pl-PL"/>
        </w:rPr>
        <w:t>”</w:t>
      </w:r>
      <w:r w:rsidR="0055279F" w:rsidRPr="002001BA">
        <w:rPr>
          <w:rFonts w:asciiTheme="minorHAnsi" w:eastAsia="Times New Roman" w:hAnsiTheme="minorHAnsi"/>
          <w:b/>
          <w:i/>
          <w:lang w:eastAsia="pl-PL"/>
        </w:rPr>
        <w:t>.</w:t>
      </w:r>
    </w:p>
    <w:p w14:paraId="6F1D9167" w14:textId="06BB4AF8" w:rsidR="006C735A" w:rsidRPr="00833292" w:rsidRDefault="006C735A" w:rsidP="00031243">
      <w:pPr>
        <w:suppressAutoHyphens/>
        <w:spacing w:after="0" w:line="360" w:lineRule="auto"/>
        <w:ind w:left="284"/>
        <w:rPr>
          <w:rFonts w:asciiTheme="minorHAnsi" w:eastAsia="Times New Roman" w:hAnsiTheme="minorHAnsi"/>
          <w:b/>
          <w:lang w:eastAsia="ar-SA"/>
        </w:rPr>
      </w:pPr>
      <w:r w:rsidRPr="001145A2">
        <w:rPr>
          <w:rFonts w:asciiTheme="minorHAnsi" w:eastAsia="Times New Roman" w:hAnsiTheme="minorHAnsi"/>
          <w:iCs/>
          <w:lang w:eastAsia="ar-SA"/>
        </w:rPr>
        <w:t xml:space="preserve">nr sprawy: </w:t>
      </w:r>
      <w:r w:rsidR="00C8274F" w:rsidRPr="004F2FDC">
        <w:rPr>
          <w:rFonts w:asciiTheme="minorHAnsi" w:eastAsia="Times New Roman" w:hAnsiTheme="minorHAnsi"/>
          <w:lang w:eastAsia="pl-PL"/>
        </w:rPr>
        <w:t>ISOB</w:t>
      </w:r>
      <w:r w:rsidRPr="004F2FDC">
        <w:rPr>
          <w:rFonts w:asciiTheme="minorHAnsi" w:eastAsia="Times New Roman" w:hAnsiTheme="minorHAnsi"/>
          <w:lang w:eastAsia="pl-PL"/>
        </w:rPr>
        <w:t>/</w:t>
      </w:r>
      <w:r w:rsidR="00832C2D" w:rsidRPr="004F2FDC">
        <w:rPr>
          <w:rFonts w:asciiTheme="minorHAnsi" w:eastAsia="Times New Roman" w:hAnsiTheme="minorHAnsi"/>
          <w:lang w:eastAsia="pl-PL"/>
        </w:rPr>
        <w:t>DZP</w:t>
      </w:r>
      <w:r w:rsidR="0055279F" w:rsidRPr="004F2FDC">
        <w:rPr>
          <w:rFonts w:asciiTheme="minorHAnsi" w:eastAsia="Times New Roman" w:hAnsiTheme="minorHAnsi"/>
          <w:lang w:eastAsia="pl-PL"/>
        </w:rPr>
        <w:t>-</w:t>
      </w:r>
      <w:r w:rsidR="004E0732">
        <w:rPr>
          <w:rFonts w:asciiTheme="minorHAnsi" w:eastAsia="Times New Roman" w:hAnsiTheme="minorHAnsi"/>
          <w:lang w:eastAsia="pl-PL"/>
        </w:rPr>
        <w:t>3</w:t>
      </w:r>
      <w:r w:rsidR="004F2FDC" w:rsidRPr="004F2FDC">
        <w:rPr>
          <w:rFonts w:asciiTheme="minorHAnsi" w:eastAsia="Times New Roman" w:hAnsiTheme="minorHAnsi"/>
          <w:lang w:eastAsia="pl-PL"/>
        </w:rPr>
        <w:t>/2019</w:t>
      </w:r>
      <w:r w:rsidRPr="004F2FDC">
        <w:rPr>
          <w:rFonts w:asciiTheme="minorHAnsi" w:eastAsia="Times New Roman" w:hAnsiTheme="minorHAnsi"/>
          <w:lang w:eastAsia="pl-PL"/>
        </w:rPr>
        <w:t xml:space="preserve">, </w:t>
      </w:r>
      <w:r w:rsidRPr="001145A2">
        <w:rPr>
          <w:rFonts w:asciiTheme="minorHAnsi" w:eastAsia="Times New Roman" w:hAnsiTheme="minorHAnsi"/>
          <w:iCs/>
          <w:lang w:eastAsia="ar-SA"/>
        </w:rPr>
        <w:t xml:space="preserve">nie otwierać przed: </w:t>
      </w:r>
      <w:r w:rsidR="004E0732">
        <w:rPr>
          <w:rFonts w:asciiTheme="minorHAnsi" w:eastAsia="Times New Roman" w:hAnsiTheme="minorHAnsi"/>
          <w:b/>
          <w:iCs/>
          <w:lang w:eastAsia="ar-SA"/>
        </w:rPr>
        <w:t>25</w:t>
      </w:r>
      <w:r w:rsidR="001D1834" w:rsidRPr="00833292">
        <w:rPr>
          <w:rFonts w:asciiTheme="minorHAnsi" w:eastAsia="Times New Roman" w:hAnsiTheme="minorHAnsi"/>
          <w:b/>
          <w:iCs/>
          <w:lang w:eastAsia="ar-SA"/>
        </w:rPr>
        <w:t>.</w:t>
      </w:r>
      <w:r w:rsidR="00833292">
        <w:rPr>
          <w:rFonts w:asciiTheme="minorHAnsi" w:eastAsia="Times New Roman" w:hAnsiTheme="minorHAnsi"/>
          <w:b/>
          <w:iCs/>
          <w:lang w:eastAsia="ar-SA"/>
        </w:rPr>
        <w:t xml:space="preserve"> </w:t>
      </w:r>
      <w:r w:rsidR="001D1834" w:rsidRPr="00833292">
        <w:rPr>
          <w:rFonts w:asciiTheme="minorHAnsi" w:eastAsia="Times New Roman" w:hAnsiTheme="minorHAnsi"/>
          <w:b/>
          <w:iCs/>
          <w:lang w:eastAsia="ar-SA"/>
        </w:rPr>
        <w:t>0</w:t>
      </w:r>
      <w:r w:rsidR="0055279F">
        <w:rPr>
          <w:rFonts w:asciiTheme="minorHAnsi" w:eastAsia="Times New Roman" w:hAnsiTheme="minorHAnsi"/>
          <w:b/>
          <w:iCs/>
          <w:lang w:eastAsia="ar-SA"/>
        </w:rPr>
        <w:t>2</w:t>
      </w:r>
      <w:r w:rsidR="006470E3" w:rsidRPr="00833292">
        <w:rPr>
          <w:rFonts w:asciiTheme="minorHAnsi" w:eastAsia="Times New Roman" w:hAnsiTheme="minorHAnsi"/>
          <w:b/>
          <w:iCs/>
          <w:lang w:eastAsia="ar-SA"/>
        </w:rPr>
        <w:t>.</w:t>
      </w:r>
      <w:r w:rsidR="00833292">
        <w:rPr>
          <w:rFonts w:asciiTheme="minorHAnsi" w:eastAsia="Times New Roman" w:hAnsiTheme="minorHAnsi"/>
          <w:b/>
          <w:iCs/>
          <w:lang w:eastAsia="ar-SA"/>
        </w:rPr>
        <w:t xml:space="preserve"> </w:t>
      </w:r>
      <w:r w:rsidR="006470E3" w:rsidRPr="00833292">
        <w:rPr>
          <w:rFonts w:asciiTheme="minorHAnsi" w:eastAsia="Times New Roman" w:hAnsiTheme="minorHAnsi"/>
          <w:b/>
          <w:iCs/>
          <w:lang w:eastAsia="ar-SA"/>
        </w:rPr>
        <w:t>201</w:t>
      </w:r>
      <w:r w:rsidR="001145A2" w:rsidRPr="00833292">
        <w:rPr>
          <w:rFonts w:asciiTheme="minorHAnsi" w:eastAsia="Times New Roman" w:hAnsiTheme="minorHAnsi"/>
          <w:b/>
          <w:iCs/>
          <w:lang w:eastAsia="ar-SA"/>
        </w:rPr>
        <w:t>9</w:t>
      </w:r>
      <w:r w:rsidR="001D1834" w:rsidRPr="00833292">
        <w:rPr>
          <w:rFonts w:asciiTheme="minorHAnsi" w:eastAsia="Times New Roman" w:hAnsiTheme="minorHAnsi"/>
          <w:b/>
          <w:iCs/>
          <w:lang w:eastAsia="ar-SA"/>
        </w:rPr>
        <w:t xml:space="preserve"> r</w:t>
      </w:r>
      <w:r w:rsidR="001145A2" w:rsidRPr="00833292">
        <w:rPr>
          <w:rFonts w:asciiTheme="minorHAnsi" w:eastAsia="Times New Roman" w:hAnsiTheme="minorHAnsi"/>
          <w:b/>
          <w:iCs/>
          <w:lang w:eastAsia="ar-SA"/>
        </w:rPr>
        <w:t>.</w:t>
      </w:r>
      <w:r w:rsidR="001D1834" w:rsidRPr="00833292">
        <w:rPr>
          <w:rFonts w:asciiTheme="minorHAnsi" w:eastAsia="Times New Roman" w:hAnsiTheme="minorHAnsi"/>
          <w:b/>
          <w:iCs/>
          <w:lang w:eastAsia="ar-SA"/>
        </w:rPr>
        <w:t>, godz. 11</w:t>
      </w:r>
      <w:r w:rsidRPr="00833292">
        <w:rPr>
          <w:rFonts w:asciiTheme="minorHAnsi" w:eastAsia="Times New Roman" w:hAnsiTheme="minorHAnsi"/>
          <w:b/>
          <w:iCs/>
          <w:lang w:eastAsia="ar-SA"/>
        </w:rPr>
        <w:t>.00</w:t>
      </w:r>
    </w:p>
    <w:p w14:paraId="5C6002FE" w14:textId="77777777" w:rsidR="00031243" w:rsidRPr="001145A2" w:rsidRDefault="00031243" w:rsidP="00031243">
      <w:pPr>
        <w:suppressAutoHyphens/>
        <w:spacing w:after="0" w:line="360" w:lineRule="auto"/>
        <w:ind w:left="284"/>
        <w:rPr>
          <w:rFonts w:asciiTheme="minorHAnsi" w:eastAsia="Times New Roman" w:hAnsiTheme="minorHAnsi"/>
          <w:b/>
          <w:lang w:eastAsia="ar-SA"/>
        </w:rPr>
      </w:pPr>
    </w:p>
    <w:p w14:paraId="6A5FBDBC" w14:textId="12DC8CC3" w:rsidR="006C735A" w:rsidRPr="00833292" w:rsidRDefault="006C735A" w:rsidP="00AC20AA">
      <w:pPr>
        <w:suppressAutoHyphens/>
        <w:spacing w:after="0" w:line="360" w:lineRule="auto"/>
        <w:jc w:val="both"/>
        <w:rPr>
          <w:rFonts w:asciiTheme="minorHAnsi" w:hAnsiTheme="minorHAnsi"/>
          <w:b/>
          <w:color w:val="000000"/>
          <w:lang w:eastAsia="ar-SA"/>
        </w:rPr>
      </w:pPr>
      <w:r w:rsidRPr="00833292">
        <w:rPr>
          <w:rFonts w:asciiTheme="minorHAnsi" w:hAnsiTheme="minorHAnsi"/>
          <w:b/>
          <w:bCs/>
          <w:color w:val="000000"/>
          <w:lang w:eastAsia="ar-SA"/>
        </w:rPr>
        <w:t>1</w:t>
      </w:r>
      <w:r w:rsidR="00031243" w:rsidRPr="00833292">
        <w:rPr>
          <w:rFonts w:asciiTheme="minorHAnsi" w:hAnsiTheme="minorHAnsi"/>
          <w:b/>
          <w:bCs/>
          <w:color w:val="000000"/>
          <w:lang w:eastAsia="ar-SA"/>
        </w:rPr>
        <w:t>1</w:t>
      </w:r>
      <w:r w:rsidRPr="00833292">
        <w:rPr>
          <w:rFonts w:asciiTheme="minorHAnsi" w:hAnsiTheme="minorHAnsi"/>
          <w:b/>
          <w:bCs/>
          <w:color w:val="000000"/>
          <w:lang w:eastAsia="ar-SA"/>
        </w:rPr>
        <w:t>.Termin i warunki płatności:</w:t>
      </w:r>
      <w:r w:rsidRPr="00833292">
        <w:rPr>
          <w:rFonts w:asciiTheme="minorHAnsi" w:hAnsiTheme="minorHAnsi"/>
          <w:color w:val="000000"/>
          <w:lang w:eastAsia="ar-SA"/>
        </w:rPr>
        <w:t xml:space="preserve"> Wykonawca otrzyma wynagrodzenie po wykonaniu przedmiotu u</w:t>
      </w:r>
      <w:r w:rsidR="005D7102" w:rsidRPr="00833292">
        <w:rPr>
          <w:rFonts w:asciiTheme="minorHAnsi" w:hAnsiTheme="minorHAnsi"/>
          <w:color w:val="000000"/>
          <w:lang w:eastAsia="ar-SA"/>
        </w:rPr>
        <w:t>mowy, przelewem w terminie do 14</w:t>
      </w:r>
      <w:r w:rsidRPr="00833292">
        <w:rPr>
          <w:rFonts w:asciiTheme="minorHAnsi" w:hAnsiTheme="minorHAnsi"/>
          <w:color w:val="000000"/>
          <w:lang w:eastAsia="ar-SA"/>
        </w:rPr>
        <w:t xml:space="preserve"> dni licząc od</w:t>
      </w:r>
      <w:r w:rsidR="0055279F">
        <w:rPr>
          <w:rFonts w:asciiTheme="minorHAnsi" w:hAnsiTheme="minorHAnsi"/>
          <w:color w:val="000000"/>
          <w:lang w:eastAsia="ar-SA"/>
        </w:rPr>
        <w:t xml:space="preserve"> daty wpływu do siedziby Szkoły</w:t>
      </w:r>
      <w:r w:rsidRPr="00833292">
        <w:rPr>
          <w:rFonts w:asciiTheme="minorHAnsi" w:hAnsiTheme="minorHAnsi"/>
          <w:color w:val="000000"/>
          <w:lang w:eastAsia="ar-SA"/>
        </w:rPr>
        <w:t xml:space="preserve"> prawidłowo wystawionego rachunku /faktury.</w:t>
      </w:r>
    </w:p>
    <w:p w14:paraId="75FED1F9" w14:textId="77777777" w:rsidR="001D1834" w:rsidRPr="00833292" w:rsidRDefault="001D1834" w:rsidP="0071361B">
      <w:pPr>
        <w:suppressAutoHyphens/>
        <w:autoSpaceDE w:val="0"/>
        <w:spacing w:after="0" w:line="36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14:paraId="4BCA4740" w14:textId="77777777" w:rsidR="0071361B" w:rsidRPr="00833292" w:rsidRDefault="00031243" w:rsidP="0071361B">
      <w:pPr>
        <w:suppressAutoHyphens/>
        <w:autoSpaceDE w:val="0"/>
        <w:spacing w:after="0" w:line="360" w:lineRule="auto"/>
        <w:jc w:val="both"/>
        <w:rPr>
          <w:rFonts w:asciiTheme="minorHAnsi" w:eastAsia="Times New Roman" w:hAnsiTheme="minorHAnsi"/>
          <w:b/>
          <w:lang w:eastAsia="ar-SA"/>
        </w:rPr>
      </w:pPr>
      <w:r w:rsidRPr="00833292">
        <w:rPr>
          <w:rFonts w:asciiTheme="minorHAnsi" w:eastAsia="Times New Roman" w:hAnsiTheme="minorHAnsi"/>
          <w:b/>
          <w:lang w:eastAsia="ar-SA"/>
        </w:rPr>
        <w:t>12</w:t>
      </w:r>
      <w:r w:rsidR="006C735A" w:rsidRPr="00833292">
        <w:rPr>
          <w:rFonts w:asciiTheme="minorHAnsi" w:eastAsia="Times New Roman" w:hAnsiTheme="minorHAnsi"/>
          <w:b/>
          <w:lang w:eastAsia="ar-SA"/>
        </w:rPr>
        <w:t>.</w:t>
      </w:r>
      <w:r w:rsidR="006C735A" w:rsidRPr="00833292">
        <w:rPr>
          <w:rFonts w:asciiTheme="minorHAnsi" w:eastAsia="Times New Roman" w:hAnsiTheme="minorHAnsi"/>
          <w:lang w:eastAsia="ar-SA"/>
        </w:rPr>
        <w:t>Zamawiający zastrzega sobie prawo wyboru oferty o cenie wyższej, przy czym w takim wypadku uzasadni dokonanie wyboru.</w:t>
      </w:r>
    </w:p>
    <w:p w14:paraId="2A1C3D97" w14:textId="77777777" w:rsidR="001D1834" w:rsidRPr="00833292" w:rsidRDefault="001D1834" w:rsidP="0071361B">
      <w:pPr>
        <w:suppressAutoHyphens/>
        <w:autoSpaceDE w:val="0"/>
        <w:spacing w:after="0" w:line="36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14:paraId="18738D72" w14:textId="43E31B41" w:rsidR="006C735A" w:rsidRDefault="00031243" w:rsidP="0071361B">
      <w:pPr>
        <w:suppressAutoHyphens/>
        <w:autoSpaceDE w:val="0"/>
        <w:spacing w:after="0" w:line="360" w:lineRule="auto"/>
        <w:jc w:val="both"/>
        <w:rPr>
          <w:rFonts w:asciiTheme="minorHAnsi" w:eastAsia="Times New Roman" w:hAnsiTheme="minorHAnsi"/>
          <w:lang w:eastAsia="ar-SA"/>
        </w:rPr>
      </w:pPr>
      <w:r w:rsidRPr="00833292">
        <w:rPr>
          <w:rFonts w:asciiTheme="minorHAnsi" w:eastAsia="Times New Roman" w:hAnsiTheme="minorHAnsi"/>
          <w:b/>
          <w:lang w:eastAsia="ar-SA"/>
        </w:rPr>
        <w:lastRenderedPageBreak/>
        <w:t>13</w:t>
      </w:r>
      <w:r w:rsidR="0071361B" w:rsidRPr="00833292">
        <w:rPr>
          <w:rFonts w:asciiTheme="minorHAnsi" w:eastAsia="Times New Roman" w:hAnsiTheme="minorHAnsi"/>
          <w:b/>
          <w:lang w:eastAsia="ar-SA"/>
        </w:rPr>
        <w:t xml:space="preserve">. </w:t>
      </w:r>
      <w:r w:rsidR="0071361B" w:rsidRPr="00833292">
        <w:rPr>
          <w:rFonts w:asciiTheme="minorHAnsi" w:eastAsia="Times New Roman" w:hAnsiTheme="minorHAnsi"/>
          <w:lang w:eastAsia="ar-SA"/>
        </w:rPr>
        <w:t>Zam</w:t>
      </w:r>
      <w:r w:rsidR="006C735A" w:rsidRPr="00833292">
        <w:rPr>
          <w:rFonts w:asciiTheme="minorHAnsi" w:eastAsia="Times New Roman" w:hAnsiTheme="minorHAnsi"/>
          <w:lang w:eastAsia="ar-SA"/>
        </w:rPr>
        <w:t>awiający zastrzega sobie prawo odwołania ogłoszenia o zamówieniu w przypadku zaistnienia uzasadnionych przyczyn, jak również prawo unieważnienia ogłoszenia o zamówieniu, bez podania przyczyny.</w:t>
      </w:r>
    </w:p>
    <w:p w14:paraId="292C4D27" w14:textId="77777777" w:rsidR="00833292" w:rsidRPr="00833292" w:rsidRDefault="00833292" w:rsidP="00833292">
      <w:pPr>
        <w:spacing w:after="0" w:line="360" w:lineRule="auto"/>
        <w:jc w:val="both"/>
        <w:rPr>
          <w:rFonts w:asciiTheme="minorHAnsi" w:hAnsiTheme="minorHAnsi" w:cs="Arial"/>
        </w:rPr>
      </w:pPr>
      <w:r w:rsidRPr="00833292">
        <w:rPr>
          <w:rFonts w:asciiTheme="minorHAnsi" w:eastAsia="Times New Roman" w:hAnsiTheme="minorHAnsi"/>
          <w:b/>
          <w:lang w:eastAsia="ar-SA"/>
        </w:rPr>
        <w:t>14.</w:t>
      </w:r>
      <w:r>
        <w:rPr>
          <w:rFonts w:asciiTheme="minorHAnsi" w:eastAsia="Times New Roman" w:hAnsiTheme="minorHAnsi"/>
          <w:lang w:eastAsia="ar-SA"/>
        </w:rPr>
        <w:t xml:space="preserve"> </w:t>
      </w:r>
      <w:r w:rsidRPr="00833292">
        <w:rPr>
          <w:rFonts w:asciiTheme="minorHAnsi" w:hAnsiTheme="minorHAnsi" w:cs="Aria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23988745" w14:textId="77777777" w:rsidR="00833292" w:rsidRPr="00833292" w:rsidRDefault="00833292" w:rsidP="00833292">
      <w:pPr>
        <w:spacing w:after="0" w:line="360" w:lineRule="auto"/>
        <w:ind w:firstLine="567"/>
        <w:jc w:val="both"/>
        <w:rPr>
          <w:rFonts w:asciiTheme="minorHAnsi" w:hAnsiTheme="minorHAnsi" w:cs="Arial"/>
        </w:rPr>
      </w:pPr>
    </w:p>
    <w:p w14:paraId="2D8A1B17" w14:textId="4C39BB46" w:rsidR="00833292" w:rsidRPr="004E0732" w:rsidRDefault="00833292" w:rsidP="00833292">
      <w:pPr>
        <w:numPr>
          <w:ilvl w:val="0"/>
          <w:numId w:val="22"/>
        </w:numPr>
        <w:spacing w:after="0" w:line="360" w:lineRule="auto"/>
        <w:ind w:left="426" w:hanging="426"/>
        <w:contextualSpacing/>
        <w:jc w:val="both"/>
        <w:rPr>
          <w:rFonts w:asciiTheme="minorHAnsi" w:eastAsia="Times New Roman" w:hAnsiTheme="minorHAnsi" w:cs="Arial"/>
          <w:i/>
        </w:rPr>
      </w:pPr>
      <w:r w:rsidRPr="004E0732">
        <w:rPr>
          <w:rFonts w:asciiTheme="minorHAnsi" w:eastAsia="Times New Roman" w:hAnsiTheme="minorHAnsi" w:cs="Arial"/>
        </w:rPr>
        <w:t xml:space="preserve">administratorem Pani/Pana </w:t>
      </w:r>
      <w:r w:rsidRPr="004E0732">
        <w:rPr>
          <w:rFonts w:asciiTheme="minorHAnsi" w:eastAsia="Times New Roman" w:hAnsiTheme="minorHAnsi"/>
        </w:rPr>
        <w:t xml:space="preserve">danych osobowych jest </w:t>
      </w:r>
      <w:r w:rsidR="004F2FDC" w:rsidRPr="004E0732">
        <w:rPr>
          <w:rFonts w:asciiTheme="minorHAnsi" w:eastAsia="Times New Roman" w:hAnsiTheme="minorHAnsi"/>
        </w:rPr>
        <w:t xml:space="preserve">Zespół Szkół Ogólnokształcących </w:t>
      </w:r>
      <w:r w:rsidRPr="004E0732">
        <w:rPr>
          <w:rFonts w:asciiTheme="minorHAnsi" w:eastAsia="Times New Roman" w:hAnsiTheme="minorHAnsi"/>
        </w:rPr>
        <w:t>Uniwersytet</w:t>
      </w:r>
      <w:r w:rsidR="004F2FDC" w:rsidRPr="004E0732">
        <w:rPr>
          <w:rFonts w:asciiTheme="minorHAnsi" w:eastAsia="Times New Roman" w:hAnsiTheme="minorHAnsi"/>
        </w:rPr>
        <w:t>u</w:t>
      </w:r>
      <w:r w:rsidRPr="004E0732">
        <w:rPr>
          <w:rFonts w:asciiTheme="minorHAnsi" w:eastAsia="Times New Roman" w:hAnsiTheme="minorHAnsi"/>
        </w:rPr>
        <w:t xml:space="preserve"> Kazimierza Wielkiego z s</w:t>
      </w:r>
      <w:r w:rsidR="004F2FDC" w:rsidRPr="004E0732">
        <w:rPr>
          <w:rFonts w:asciiTheme="minorHAnsi" w:eastAsia="Times New Roman" w:hAnsiTheme="minorHAnsi"/>
        </w:rPr>
        <w:t>iedzibą przy ul. Gałczyńskiego 23, 85-322</w:t>
      </w:r>
      <w:r w:rsidRPr="004E0732">
        <w:rPr>
          <w:rFonts w:asciiTheme="minorHAnsi" w:eastAsia="Times New Roman" w:hAnsiTheme="minorHAnsi"/>
        </w:rPr>
        <w:t xml:space="preserve"> Bydgoszcz;</w:t>
      </w:r>
    </w:p>
    <w:p w14:paraId="263DFD9A" w14:textId="0E538D70" w:rsidR="00833292" w:rsidRPr="00833292" w:rsidRDefault="00833292" w:rsidP="00833292">
      <w:pPr>
        <w:numPr>
          <w:ilvl w:val="0"/>
          <w:numId w:val="22"/>
        </w:numPr>
        <w:spacing w:after="0" w:line="360" w:lineRule="auto"/>
        <w:ind w:left="426" w:hanging="426"/>
        <w:contextualSpacing/>
        <w:jc w:val="both"/>
        <w:rPr>
          <w:rFonts w:asciiTheme="minorHAnsi" w:eastAsia="Times New Roman" w:hAnsiTheme="minorHAnsi" w:cs="Arial"/>
          <w:i/>
        </w:rPr>
      </w:pPr>
      <w:r w:rsidRPr="00833292">
        <w:rPr>
          <w:rFonts w:asciiTheme="minorHAnsi" w:eastAsia="Times New Roman" w:hAnsiTheme="minorHAnsi"/>
        </w:rPr>
        <w:t xml:space="preserve">administrator danych osobowych powołał Inspektora Ochrony Danych nadzorującego prawidłowość przetwarzania danych osobowych, z którym można skontaktować się za </w:t>
      </w:r>
      <w:r w:rsidR="004F2FDC">
        <w:rPr>
          <w:rFonts w:asciiTheme="minorHAnsi" w:eastAsia="Times New Roman" w:hAnsiTheme="minorHAnsi"/>
        </w:rPr>
        <w:t>pośrednictwem adresu e-mail: isob</w:t>
      </w:r>
      <w:r w:rsidRPr="00833292">
        <w:rPr>
          <w:rFonts w:asciiTheme="minorHAnsi" w:eastAsia="Times New Roman" w:hAnsiTheme="minorHAnsi"/>
        </w:rPr>
        <w:t>@ukw.edu.pl</w:t>
      </w:r>
      <w:r w:rsidRPr="00833292">
        <w:rPr>
          <w:rFonts w:asciiTheme="minorHAnsi" w:eastAsia="Times New Roman" w:hAnsiTheme="minorHAnsi" w:cs="Arial"/>
          <w:i/>
        </w:rPr>
        <w:t>;</w:t>
      </w:r>
    </w:p>
    <w:p w14:paraId="3336B1EC" w14:textId="77777777" w:rsidR="00833292" w:rsidRPr="00833292" w:rsidRDefault="00833292" w:rsidP="00833292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Theme="minorHAnsi" w:eastAsia="Times New Roman" w:hAnsiTheme="minorHAnsi" w:cs="Arial"/>
        </w:rPr>
      </w:pPr>
      <w:r w:rsidRPr="00833292">
        <w:rPr>
          <w:rFonts w:asciiTheme="minorHAnsi" w:eastAsia="Times New Roman" w:hAnsiTheme="minorHAnsi" w:cs="Arial"/>
        </w:rPr>
        <w:t>Pani/Pana dane osobowe przetwarzane będą na podstawie art. 6 ust. 1 lit. c</w:t>
      </w:r>
      <w:r w:rsidRPr="00833292">
        <w:rPr>
          <w:rFonts w:asciiTheme="minorHAnsi" w:eastAsia="Times New Roman" w:hAnsiTheme="minorHAnsi" w:cs="Arial"/>
          <w:i/>
        </w:rPr>
        <w:t xml:space="preserve"> </w:t>
      </w:r>
      <w:r w:rsidRPr="00833292">
        <w:rPr>
          <w:rFonts w:asciiTheme="minorHAnsi" w:eastAsia="Times New Roman" w:hAnsiTheme="minorHAnsi" w:cs="Arial"/>
        </w:rPr>
        <w:t>RODO w celu związanym z postępowaniem o udzielenie zamówienia publicznego prowadzonym w trybie Zapytania ofertowego.</w:t>
      </w:r>
    </w:p>
    <w:p w14:paraId="54546E52" w14:textId="77777777" w:rsidR="00833292" w:rsidRPr="00833292" w:rsidRDefault="00833292" w:rsidP="00833292">
      <w:pPr>
        <w:numPr>
          <w:ilvl w:val="0"/>
          <w:numId w:val="22"/>
        </w:numPr>
        <w:spacing w:after="0" w:line="360" w:lineRule="auto"/>
        <w:ind w:left="426" w:hanging="426"/>
        <w:contextualSpacing/>
        <w:jc w:val="both"/>
        <w:rPr>
          <w:rFonts w:asciiTheme="minorHAnsi" w:eastAsia="Times New Roman" w:hAnsiTheme="minorHAnsi" w:cs="Arial"/>
        </w:rPr>
      </w:pPr>
      <w:r w:rsidRPr="00833292">
        <w:rPr>
          <w:rFonts w:asciiTheme="minorHAnsi" w:eastAsia="Times New Roman" w:hAnsiTheme="minorHAnsi" w:cs="Aria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4619137C" w14:textId="77777777" w:rsidR="00833292" w:rsidRPr="00833292" w:rsidRDefault="00833292" w:rsidP="00833292">
      <w:pPr>
        <w:numPr>
          <w:ilvl w:val="0"/>
          <w:numId w:val="22"/>
        </w:numPr>
        <w:spacing w:after="0" w:line="360" w:lineRule="auto"/>
        <w:ind w:left="426" w:hanging="426"/>
        <w:contextualSpacing/>
        <w:jc w:val="both"/>
        <w:rPr>
          <w:rFonts w:asciiTheme="minorHAnsi" w:eastAsia="Times New Roman" w:hAnsiTheme="minorHAnsi" w:cs="Arial"/>
        </w:rPr>
      </w:pPr>
      <w:r w:rsidRPr="00833292">
        <w:rPr>
          <w:rFonts w:asciiTheme="minorHAnsi" w:eastAsia="Times New Roman" w:hAnsiTheme="minorHAnsi" w:cs="Arial"/>
        </w:rPr>
        <w:t>Pani/Pana dane osobowe będą przechowywane, zgodnie z art. 97 ust. 1 ustawy Pzp, przez okres 4 lat od dnia zakończenia postępowania o udzielenie zamówienia, a jeżeli czas trwania umowy przekracza 4 lata, okres przechowywania obejmuje cały czas trwania umowy;</w:t>
      </w:r>
    </w:p>
    <w:p w14:paraId="4B0D51C4" w14:textId="77777777" w:rsidR="00833292" w:rsidRPr="00833292" w:rsidRDefault="00833292" w:rsidP="00833292">
      <w:pPr>
        <w:numPr>
          <w:ilvl w:val="0"/>
          <w:numId w:val="22"/>
        </w:numPr>
        <w:spacing w:after="0" w:line="360" w:lineRule="auto"/>
        <w:ind w:left="426" w:hanging="426"/>
        <w:contextualSpacing/>
        <w:jc w:val="both"/>
        <w:rPr>
          <w:rFonts w:asciiTheme="minorHAnsi" w:eastAsia="Times New Roman" w:hAnsiTheme="minorHAnsi" w:cs="Arial"/>
          <w:b/>
          <w:i/>
        </w:rPr>
      </w:pPr>
      <w:r w:rsidRPr="00833292">
        <w:rPr>
          <w:rFonts w:asciiTheme="minorHAnsi" w:eastAsia="Times New Roman" w:hAnsiTheme="minorHAnsi" w:cs="Arial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14:paraId="59069E40" w14:textId="77777777" w:rsidR="00833292" w:rsidRPr="00833292" w:rsidRDefault="00833292" w:rsidP="00833292">
      <w:pPr>
        <w:numPr>
          <w:ilvl w:val="0"/>
          <w:numId w:val="22"/>
        </w:numPr>
        <w:spacing w:after="0" w:line="360" w:lineRule="auto"/>
        <w:ind w:left="426" w:hanging="426"/>
        <w:contextualSpacing/>
        <w:jc w:val="both"/>
        <w:rPr>
          <w:rFonts w:asciiTheme="minorHAnsi" w:eastAsia="Times New Roman" w:hAnsiTheme="minorHAnsi" w:cs="Arial"/>
        </w:rPr>
      </w:pPr>
      <w:r w:rsidRPr="00833292">
        <w:rPr>
          <w:rFonts w:asciiTheme="minorHAnsi" w:eastAsia="Times New Roman" w:hAnsiTheme="minorHAnsi" w:cs="Arial"/>
        </w:rPr>
        <w:t>w odniesieniu do Pani/Pana danych osobowych decyzje nie będą podejmowane w sposób zautomatyzowany, stosowanie do art. 22 RODO;</w:t>
      </w:r>
    </w:p>
    <w:p w14:paraId="6DF1D31E" w14:textId="77777777" w:rsidR="00833292" w:rsidRPr="00833292" w:rsidRDefault="00833292" w:rsidP="00833292">
      <w:pPr>
        <w:numPr>
          <w:ilvl w:val="0"/>
          <w:numId w:val="22"/>
        </w:numPr>
        <w:spacing w:after="0" w:line="360" w:lineRule="auto"/>
        <w:ind w:left="426" w:hanging="426"/>
        <w:contextualSpacing/>
        <w:jc w:val="both"/>
        <w:rPr>
          <w:rFonts w:asciiTheme="minorHAnsi" w:eastAsia="Times New Roman" w:hAnsiTheme="minorHAnsi" w:cs="Arial"/>
        </w:rPr>
      </w:pPr>
      <w:r w:rsidRPr="00833292">
        <w:rPr>
          <w:rFonts w:asciiTheme="minorHAnsi" w:eastAsia="Times New Roman" w:hAnsiTheme="minorHAnsi" w:cs="Arial"/>
        </w:rPr>
        <w:t>posiada Pani/Pan:</w:t>
      </w:r>
    </w:p>
    <w:p w14:paraId="713D05E1" w14:textId="77777777" w:rsidR="00833292" w:rsidRPr="00833292" w:rsidRDefault="00833292" w:rsidP="00833292">
      <w:pPr>
        <w:numPr>
          <w:ilvl w:val="0"/>
          <w:numId w:val="23"/>
        </w:numPr>
        <w:spacing w:after="0" w:line="360" w:lineRule="auto"/>
        <w:ind w:left="709" w:hanging="283"/>
        <w:contextualSpacing/>
        <w:jc w:val="both"/>
        <w:rPr>
          <w:rFonts w:asciiTheme="minorHAnsi" w:eastAsia="Times New Roman" w:hAnsiTheme="minorHAnsi" w:cs="Arial"/>
        </w:rPr>
      </w:pPr>
      <w:r w:rsidRPr="00833292">
        <w:rPr>
          <w:rFonts w:asciiTheme="minorHAnsi" w:eastAsia="Times New Roman" w:hAnsiTheme="minorHAnsi" w:cs="Arial"/>
        </w:rPr>
        <w:t>na podstawie art. 15 RODO prawo dostępu do danych osobowych Pani/Pana dotyczących;</w:t>
      </w:r>
    </w:p>
    <w:p w14:paraId="4D177CCD" w14:textId="77777777" w:rsidR="00833292" w:rsidRPr="00833292" w:rsidRDefault="00833292" w:rsidP="00833292">
      <w:pPr>
        <w:numPr>
          <w:ilvl w:val="0"/>
          <w:numId w:val="23"/>
        </w:numPr>
        <w:spacing w:after="0" w:line="360" w:lineRule="auto"/>
        <w:ind w:left="709" w:hanging="283"/>
        <w:contextualSpacing/>
        <w:jc w:val="both"/>
        <w:rPr>
          <w:rFonts w:asciiTheme="minorHAnsi" w:eastAsia="Times New Roman" w:hAnsiTheme="minorHAnsi" w:cs="Arial"/>
        </w:rPr>
      </w:pPr>
      <w:r w:rsidRPr="00833292">
        <w:rPr>
          <w:rFonts w:asciiTheme="minorHAnsi" w:eastAsia="Times New Roman" w:hAnsiTheme="minorHAnsi" w:cs="Arial"/>
        </w:rPr>
        <w:t xml:space="preserve">na podstawie art. 16 RODO prawo do sprostowania Pani/Pana danych osobowych </w:t>
      </w:r>
      <w:r w:rsidRPr="00833292">
        <w:rPr>
          <w:rFonts w:asciiTheme="minorHAnsi" w:eastAsia="Times New Roman" w:hAnsiTheme="minorHAnsi" w:cs="Arial"/>
          <w:b/>
          <w:vertAlign w:val="superscript"/>
        </w:rPr>
        <w:t>1</w:t>
      </w:r>
      <w:r w:rsidRPr="00833292">
        <w:rPr>
          <w:rFonts w:asciiTheme="minorHAnsi" w:eastAsia="Times New Roman" w:hAnsiTheme="minorHAnsi" w:cs="Arial"/>
        </w:rPr>
        <w:t>;</w:t>
      </w:r>
    </w:p>
    <w:p w14:paraId="191BAC40" w14:textId="77777777" w:rsidR="00833292" w:rsidRPr="00833292" w:rsidRDefault="00833292" w:rsidP="00833292">
      <w:pPr>
        <w:numPr>
          <w:ilvl w:val="0"/>
          <w:numId w:val="23"/>
        </w:numPr>
        <w:spacing w:after="0" w:line="360" w:lineRule="auto"/>
        <w:ind w:left="709" w:hanging="283"/>
        <w:contextualSpacing/>
        <w:jc w:val="both"/>
        <w:rPr>
          <w:rFonts w:asciiTheme="minorHAnsi" w:eastAsia="Times New Roman" w:hAnsiTheme="minorHAnsi" w:cs="Arial"/>
        </w:rPr>
      </w:pPr>
      <w:r w:rsidRPr="00833292">
        <w:rPr>
          <w:rFonts w:asciiTheme="minorHAnsi" w:eastAsia="Times New Roman" w:hAnsiTheme="minorHAnsi" w:cs="Arial"/>
        </w:rPr>
        <w:t xml:space="preserve">na podstawie art. 18 RODO prawo żądania od administratora ograniczenia przetwarzania danych osobowych z zastrzeżeniem przypadków, o których mowa w art. 18 ust. 2 RODO </w:t>
      </w:r>
      <w:r w:rsidRPr="00833292">
        <w:rPr>
          <w:rFonts w:asciiTheme="minorHAnsi" w:eastAsia="Times New Roman" w:hAnsiTheme="minorHAnsi" w:cs="Arial"/>
          <w:vertAlign w:val="superscript"/>
        </w:rPr>
        <w:t>2</w:t>
      </w:r>
      <w:r w:rsidRPr="00833292">
        <w:rPr>
          <w:rFonts w:asciiTheme="minorHAnsi" w:eastAsia="Times New Roman" w:hAnsiTheme="minorHAnsi" w:cs="Arial"/>
        </w:rPr>
        <w:t>;</w:t>
      </w:r>
    </w:p>
    <w:p w14:paraId="55ABDCAE" w14:textId="77777777" w:rsidR="00833292" w:rsidRPr="00833292" w:rsidRDefault="00833292" w:rsidP="00833292">
      <w:pPr>
        <w:numPr>
          <w:ilvl w:val="0"/>
          <w:numId w:val="23"/>
        </w:numPr>
        <w:spacing w:after="0" w:line="360" w:lineRule="auto"/>
        <w:ind w:left="709" w:hanging="283"/>
        <w:contextualSpacing/>
        <w:jc w:val="both"/>
        <w:rPr>
          <w:rFonts w:asciiTheme="minorHAnsi" w:eastAsia="Times New Roman" w:hAnsiTheme="minorHAnsi" w:cs="Arial"/>
          <w:i/>
        </w:rPr>
      </w:pPr>
      <w:r w:rsidRPr="00833292">
        <w:rPr>
          <w:rFonts w:asciiTheme="minorHAnsi" w:eastAsia="Times New Roman" w:hAnsiTheme="minorHAnsi" w:cs="Aria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3D3DD95A" w14:textId="77777777" w:rsidR="00833292" w:rsidRPr="00833292" w:rsidRDefault="00833292" w:rsidP="00833292">
      <w:pPr>
        <w:numPr>
          <w:ilvl w:val="0"/>
          <w:numId w:val="22"/>
        </w:numPr>
        <w:spacing w:after="0" w:line="360" w:lineRule="auto"/>
        <w:ind w:left="426" w:hanging="426"/>
        <w:contextualSpacing/>
        <w:jc w:val="both"/>
        <w:rPr>
          <w:rFonts w:asciiTheme="minorHAnsi" w:eastAsia="Times New Roman" w:hAnsiTheme="minorHAnsi" w:cs="Arial"/>
          <w:i/>
        </w:rPr>
      </w:pPr>
      <w:r w:rsidRPr="00833292">
        <w:rPr>
          <w:rFonts w:asciiTheme="minorHAnsi" w:eastAsia="Times New Roman" w:hAnsiTheme="minorHAnsi" w:cs="Arial"/>
        </w:rPr>
        <w:t>nie przysługuje Pani/Panu:</w:t>
      </w:r>
    </w:p>
    <w:p w14:paraId="08C818E2" w14:textId="77777777" w:rsidR="00833292" w:rsidRPr="00833292" w:rsidRDefault="00833292" w:rsidP="00833292">
      <w:pPr>
        <w:numPr>
          <w:ilvl w:val="0"/>
          <w:numId w:val="24"/>
        </w:numPr>
        <w:spacing w:after="0" w:line="360" w:lineRule="auto"/>
        <w:ind w:left="709" w:hanging="283"/>
        <w:contextualSpacing/>
        <w:jc w:val="both"/>
        <w:rPr>
          <w:rFonts w:asciiTheme="minorHAnsi" w:eastAsia="Times New Roman" w:hAnsiTheme="minorHAnsi" w:cs="Arial"/>
          <w:i/>
        </w:rPr>
      </w:pPr>
      <w:r w:rsidRPr="00833292">
        <w:rPr>
          <w:rFonts w:asciiTheme="minorHAnsi" w:eastAsia="Times New Roman" w:hAnsiTheme="minorHAnsi" w:cs="Arial"/>
        </w:rPr>
        <w:t>w związku z art. 17 ust. 3 lit. b, d lub e RODO prawo do usunięcia danych osobowych;</w:t>
      </w:r>
    </w:p>
    <w:p w14:paraId="7F6F38A4" w14:textId="77777777" w:rsidR="00833292" w:rsidRPr="00833292" w:rsidRDefault="00833292" w:rsidP="00833292">
      <w:pPr>
        <w:numPr>
          <w:ilvl w:val="0"/>
          <w:numId w:val="24"/>
        </w:numPr>
        <w:spacing w:after="0" w:line="360" w:lineRule="auto"/>
        <w:ind w:left="709" w:hanging="283"/>
        <w:contextualSpacing/>
        <w:jc w:val="both"/>
        <w:rPr>
          <w:rFonts w:asciiTheme="minorHAnsi" w:eastAsia="Times New Roman" w:hAnsiTheme="minorHAnsi" w:cs="Arial"/>
          <w:b/>
          <w:i/>
        </w:rPr>
      </w:pPr>
      <w:r w:rsidRPr="00833292">
        <w:rPr>
          <w:rFonts w:asciiTheme="minorHAnsi" w:eastAsia="Times New Roman" w:hAnsiTheme="minorHAnsi" w:cs="Arial"/>
        </w:rPr>
        <w:t>prawo do przenoszenia danych osobowych, o którym mowa w art. 20 RODO;</w:t>
      </w:r>
    </w:p>
    <w:p w14:paraId="68DCE1AA" w14:textId="77777777" w:rsidR="00833292" w:rsidRPr="00833292" w:rsidRDefault="00833292" w:rsidP="00833292">
      <w:pPr>
        <w:numPr>
          <w:ilvl w:val="0"/>
          <w:numId w:val="24"/>
        </w:numPr>
        <w:spacing w:after="0" w:line="360" w:lineRule="auto"/>
        <w:ind w:left="709" w:hanging="283"/>
        <w:contextualSpacing/>
        <w:jc w:val="both"/>
        <w:rPr>
          <w:rFonts w:asciiTheme="minorHAnsi" w:eastAsia="Times New Roman" w:hAnsiTheme="minorHAnsi" w:cs="Arial"/>
          <w:i/>
        </w:rPr>
      </w:pPr>
      <w:r w:rsidRPr="00833292">
        <w:rPr>
          <w:rFonts w:asciiTheme="minorHAnsi" w:eastAsia="Times New Roman" w:hAnsiTheme="minorHAnsi" w:cs="Arial"/>
        </w:rPr>
        <w:t>na podstawie art. 21 RODO prawo sprzeciwu, wobec przetwarzania danych osobowych, gdyż podstawą prawną przetwarzania Pani/Pana danych osobowych jest art. 6 ust. 1 lit. c RODO.</w:t>
      </w:r>
    </w:p>
    <w:p w14:paraId="7CCA1AC9" w14:textId="77777777" w:rsidR="00833292" w:rsidRPr="00833292" w:rsidRDefault="00833292" w:rsidP="00833292">
      <w:pPr>
        <w:jc w:val="both"/>
        <w:rPr>
          <w:rFonts w:asciiTheme="minorHAnsi" w:eastAsia="Times New Roman" w:hAnsiTheme="minorHAnsi" w:cs="Arial"/>
          <w:i/>
          <w:sz w:val="18"/>
          <w:szCs w:val="18"/>
        </w:rPr>
      </w:pPr>
      <w:r w:rsidRPr="00833292">
        <w:rPr>
          <w:rFonts w:asciiTheme="minorHAnsi" w:eastAsia="Times New Roman" w:hAnsiTheme="minorHAnsi" w:cs="Arial"/>
          <w:b/>
          <w:i/>
          <w:sz w:val="18"/>
          <w:szCs w:val="18"/>
          <w:vertAlign w:val="superscript"/>
        </w:rPr>
        <w:t xml:space="preserve">1  </w:t>
      </w:r>
      <w:r w:rsidRPr="00833292">
        <w:rPr>
          <w:rFonts w:asciiTheme="minorHAnsi" w:eastAsia="Times New Roman" w:hAnsiTheme="minorHAnsi" w:cs="Arial"/>
          <w:b/>
          <w:i/>
          <w:sz w:val="18"/>
          <w:szCs w:val="18"/>
        </w:rPr>
        <w:t>Wyjaśnienie:</w:t>
      </w:r>
      <w:r w:rsidRPr="00833292">
        <w:rPr>
          <w:rFonts w:asciiTheme="minorHAnsi" w:eastAsia="Times New Roman" w:hAnsiTheme="minorHAnsi" w:cs="Arial"/>
          <w:i/>
          <w:sz w:val="18"/>
          <w:szCs w:val="18"/>
        </w:rPr>
        <w:t xml:space="preserve"> skorzystanie z prawa do sprostowania nie może skutkować zmianą wyniku postępowania</w:t>
      </w:r>
      <w:r w:rsidRPr="00833292">
        <w:rPr>
          <w:rFonts w:asciiTheme="minorHAnsi" w:eastAsia="Times New Roman" w:hAnsiTheme="minorHAnsi" w:cs="Arial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70727DAA" w14:textId="77777777" w:rsidR="00833292" w:rsidRPr="00833292" w:rsidRDefault="00833292" w:rsidP="00833292">
      <w:pPr>
        <w:jc w:val="both"/>
        <w:rPr>
          <w:rFonts w:asciiTheme="minorHAnsi" w:eastAsia="Times New Roman" w:hAnsiTheme="minorHAnsi" w:cs="Arial"/>
          <w:i/>
          <w:sz w:val="18"/>
          <w:szCs w:val="18"/>
        </w:rPr>
      </w:pPr>
      <w:r w:rsidRPr="00833292">
        <w:rPr>
          <w:rFonts w:asciiTheme="minorHAnsi" w:eastAsia="Times New Roman" w:hAnsiTheme="minorHAnsi" w:cs="Arial"/>
          <w:b/>
          <w:i/>
          <w:sz w:val="18"/>
          <w:szCs w:val="18"/>
          <w:vertAlign w:val="superscript"/>
        </w:rPr>
        <w:t xml:space="preserve">2 </w:t>
      </w:r>
      <w:r w:rsidRPr="00833292">
        <w:rPr>
          <w:rFonts w:asciiTheme="minorHAnsi" w:eastAsia="Times New Roman" w:hAnsiTheme="minorHAnsi" w:cs="Arial"/>
          <w:b/>
          <w:i/>
          <w:sz w:val="18"/>
          <w:szCs w:val="18"/>
        </w:rPr>
        <w:t>Wyjaśnienie:</w:t>
      </w:r>
      <w:r w:rsidRPr="00833292">
        <w:rPr>
          <w:rFonts w:asciiTheme="minorHAnsi" w:eastAsia="Times New Roman" w:hAnsiTheme="minorHAnsi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</w:t>
      </w:r>
      <w:r w:rsidRPr="00833292">
        <w:rPr>
          <w:rFonts w:asciiTheme="minorHAnsi" w:eastAsia="Times New Roman" w:hAnsiTheme="minorHAnsi" w:cs="Arial"/>
          <w:i/>
          <w:sz w:val="18"/>
          <w:szCs w:val="18"/>
        </w:rPr>
        <w:br/>
        <w:t>z uwagi na ważne względy interesu publicznego Unii Europejskiej lub państwa członkowskiego.</w:t>
      </w:r>
    </w:p>
    <w:p w14:paraId="734BCB48" w14:textId="77777777" w:rsidR="00833292" w:rsidRPr="00833292" w:rsidRDefault="00833292" w:rsidP="00833292">
      <w:pPr>
        <w:spacing w:after="0"/>
        <w:rPr>
          <w:rFonts w:ascii="Book Antiqua" w:hAnsi="Book Antiqua"/>
          <w:sz w:val="20"/>
          <w:szCs w:val="20"/>
        </w:rPr>
      </w:pPr>
      <w:r w:rsidRPr="0083329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12417" wp14:editId="76627506">
                <wp:simplePos x="0" y="0"/>
                <wp:positionH relativeFrom="column">
                  <wp:posOffset>6985</wp:posOffset>
                </wp:positionH>
                <wp:positionV relativeFrom="paragraph">
                  <wp:posOffset>-635</wp:posOffset>
                </wp:positionV>
                <wp:extent cx="5722620" cy="7620"/>
                <wp:effectExtent l="0" t="0" r="11430" b="3048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262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24F59C4" id="Łącznik prostoliniow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-.05pt" to="451.1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" strokecolor="#4a7ebb"/>
            </w:pict>
          </mc:Fallback>
        </mc:AlternateContent>
      </w:r>
    </w:p>
    <w:p w14:paraId="2405FBBF" w14:textId="538CDC56" w:rsidR="001D1834" w:rsidRPr="00833292" w:rsidRDefault="00833292" w:rsidP="0071361B">
      <w:pPr>
        <w:spacing w:after="0" w:line="360" w:lineRule="auto"/>
        <w:jc w:val="both"/>
        <w:rPr>
          <w:rFonts w:asciiTheme="minorHAnsi" w:hAnsiTheme="minorHAnsi"/>
        </w:rPr>
      </w:pPr>
      <w:r w:rsidRPr="00833292">
        <w:rPr>
          <w:rFonts w:asciiTheme="minorHAnsi" w:hAnsiTheme="minorHAnsi"/>
        </w:rPr>
        <w:t xml:space="preserve">W przypadku przekazywania przez Wykonawcę przy składaniu oferty </w:t>
      </w:r>
      <w:r w:rsidRPr="00833292">
        <w:rPr>
          <w:rFonts w:asciiTheme="minorHAnsi" w:hAnsiTheme="minorHAnsi" w:cs="Arial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14:paraId="1497A41C" w14:textId="722767C5" w:rsidR="00DF6225" w:rsidRPr="00833292" w:rsidRDefault="00DF6225" w:rsidP="0071361B">
      <w:pPr>
        <w:spacing w:after="0" w:line="360" w:lineRule="auto"/>
        <w:jc w:val="both"/>
        <w:rPr>
          <w:rFonts w:asciiTheme="minorHAnsi" w:eastAsia="Times New Roman" w:hAnsiTheme="minorHAnsi"/>
          <w:lang w:eastAsia="pl-PL"/>
        </w:rPr>
      </w:pPr>
      <w:r w:rsidRPr="00833292">
        <w:rPr>
          <w:rFonts w:asciiTheme="minorHAnsi" w:eastAsia="Times New Roman" w:hAnsiTheme="minorHAnsi"/>
          <w:b/>
          <w:bCs/>
          <w:color w:val="000000"/>
          <w:lang w:eastAsia="pl-PL"/>
        </w:rPr>
        <w:t>1</w:t>
      </w:r>
      <w:r w:rsidR="00833292" w:rsidRPr="00833292">
        <w:rPr>
          <w:rFonts w:asciiTheme="minorHAnsi" w:eastAsia="Times New Roman" w:hAnsiTheme="minorHAnsi"/>
          <w:b/>
          <w:bCs/>
          <w:color w:val="000000"/>
          <w:lang w:eastAsia="pl-PL"/>
        </w:rPr>
        <w:t>5</w:t>
      </w:r>
      <w:r w:rsidRPr="00833292">
        <w:rPr>
          <w:rFonts w:asciiTheme="minorHAnsi" w:eastAsia="Times New Roman" w:hAnsiTheme="minorHAnsi"/>
          <w:b/>
          <w:bCs/>
          <w:color w:val="000000"/>
          <w:lang w:eastAsia="pl-PL"/>
        </w:rPr>
        <w:t>.</w:t>
      </w:r>
      <w:r w:rsidRPr="00833292">
        <w:rPr>
          <w:rFonts w:asciiTheme="minorHAnsi" w:eastAsia="Times New Roman" w:hAnsiTheme="minorHAnsi"/>
          <w:bCs/>
          <w:color w:val="000000"/>
          <w:lang w:eastAsia="pl-PL"/>
        </w:rPr>
        <w:t xml:space="preserve"> W sprawie zamówienia należy  kontaktować się z przedstawicielem Zamawiaj</w:t>
      </w:r>
      <w:r w:rsidRPr="00833292">
        <w:rPr>
          <w:rFonts w:asciiTheme="minorHAnsi" w:eastAsia="TimesNewRoman,Bold" w:hAnsiTheme="minorHAnsi"/>
          <w:bCs/>
          <w:color w:val="000000"/>
          <w:lang w:eastAsia="pl-PL"/>
        </w:rPr>
        <w:t>ą</w:t>
      </w:r>
      <w:r w:rsidRPr="00833292">
        <w:rPr>
          <w:rFonts w:asciiTheme="minorHAnsi" w:eastAsia="Times New Roman" w:hAnsiTheme="minorHAnsi"/>
          <w:bCs/>
          <w:color w:val="000000"/>
          <w:lang w:eastAsia="pl-PL"/>
        </w:rPr>
        <w:t>cego:</w:t>
      </w:r>
    </w:p>
    <w:p w14:paraId="187F71DC" w14:textId="77777777" w:rsidR="00FC4BE2" w:rsidRPr="00833292" w:rsidRDefault="00FC4BE2" w:rsidP="00FC4BE2">
      <w:pPr>
        <w:spacing w:after="0" w:line="360" w:lineRule="auto"/>
        <w:ind w:right="400"/>
        <w:rPr>
          <w:rFonts w:asciiTheme="minorHAnsi" w:eastAsia="Times New Roman" w:hAnsiTheme="minorHAnsi"/>
          <w:bCs/>
          <w:color w:val="000000"/>
          <w:lang w:eastAsia="pl-PL"/>
        </w:rPr>
      </w:pPr>
      <w:r w:rsidRPr="00833292">
        <w:rPr>
          <w:rFonts w:asciiTheme="minorHAnsi" w:eastAsia="Times New Roman" w:hAnsiTheme="minorHAnsi"/>
          <w:bCs/>
          <w:color w:val="000000"/>
          <w:lang w:eastAsia="pl-PL"/>
        </w:rPr>
        <w:t xml:space="preserve">- w sprawach merytorycznych: </w:t>
      </w:r>
    </w:p>
    <w:p w14:paraId="6C3FB46D" w14:textId="77777777" w:rsidR="00FC4BE2" w:rsidRPr="00833292" w:rsidRDefault="001D1834" w:rsidP="00FC4BE2">
      <w:pPr>
        <w:spacing w:after="0" w:line="360" w:lineRule="auto"/>
        <w:ind w:right="400"/>
        <w:rPr>
          <w:rFonts w:asciiTheme="minorHAnsi" w:eastAsia="Times New Roman" w:hAnsiTheme="minorHAnsi"/>
          <w:bCs/>
          <w:color w:val="000000"/>
          <w:lang w:eastAsia="pl-PL"/>
        </w:rPr>
      </w:pPr>
      <w:r w:rsidRPr="00833292">
        <w:rPr>
          <w:rFonts w:asciiTheme="minorHAnsi" w:eastAsia="Times New Roman" w:hAnsiTheme="minorHAnsi"/>
          <w:bCs/>
          <w:color w:val="000000"/>
          <w:lang w:eastAsia="pl-PL"/>
        </w:rPr>
        <w:t>Julia Szysler</w:t>
      </w:r>
      <w:r w:rsidR="00FC4BE2" w:rsidRPr="00833292">
        <w:rPr>
          <w:rFonts w:asciiTheme="minorHAnsi" w:eastAsia="Times New Roman" w:hAnsiTheme="minorHAnsi"/>
          <w:bCs/>
          <w:color w:val="000000"/>
          <w:lang w:eastAsia="pl-PL"/>
        </w:rPr>
        <w:t>, e-mail</w:t>
      </w:r>
      <w:r w:rsidR="00FC4BE2" w:rsidRPr="00833292">
        <w:rPr>
          <w:rFonts w:asciiTheme="minorHAnsi" w:eastAsia="Times New Roman" w:hAnsiTheme="minorHAnsi"/>
          <w:bCs/>
          <w:lang w:eastAsia="pl-PL"/>
        </w:rPr>
        <w:t xml:space="preserve">: </w:t>
      </w:r>
      <w:hyperlink r:id="rId9" w:history="1">
        <w:r w:rsidRPr="00833292">
          <w:rPr>
            <w:rStyle w:val="Hyperlink"/>
            <w:rFonts w:asciiTheme="minorHAnsi" w:eastAsia="Times New Roman" w:hAnsiTheme="minorHAnsi"/>
            <w:bCs/>
            <w:color w:val="auto"/>
            <w:u w:val="none"/>
            <w:lang w:eastAsia="pl-PL"/>
          </w:rPr>
          <w:t>isob@ukw.edu.pl</w:t>
        </w:r>
      </w:hyperlink>
      <w:r w:rsidR="00AE7125" w:rsidRPr="00833292">
        <w:rPr>
          <w:rFonts w:asciiTheme="minorHAnsi" w:eastAsia="Times New Roman" w:hAnsiTheme="minorHAnsi"/>
          <w:bCs/>
          <w:lang w:eastAsia="pl-PL"/>
        </w:rPr>
        <w:t>,</w:t>
      </w:r>
      <w:r w:rsidR="00AE7125" w:rsidRPr="00833292">
        <w:rPr>
          <w:rFonts w:asciiTheme="minorHAnsi" w:eastAsia="Times New Roman" w:hAnsiTheme="minorHAnsi"/>
          <w:bCs/>
          <w:color w:val="000000"/>
          <w:lang w:eastAsia="pl-PL"/>
        </w:rPr>
        <w:t xml:space="preserve"> </w:t>
      </w:r>
      <w:r w:rsidR="006B1411" w:rsidRPr="00833292">
        <w:rPr>
          <w:rFonts w:asciiTheme="minorHAnsi" w:eastAsia="Times New Roman" w:hAnsiTheme="minorHAnsi"/>
          <w:bCs/>
          <w:color w:val="000000"/>
          <w:lang w:eastAsia="pl-PL"/>
        </w:rPr>
        <w:t xml:space="preserve"> tel. </w:t>
      </w:r>
      <w:r w:rsidRPr="00833292">
        <w:rPr>
          <w:rFonts w:asciiTheme="minorHAnsi" w:eastAsia="Times New Roman" w:hAnsiTheme="minorHAnsi"/>
          <w:bCs/>
          <w:color w:val="000000"/>
          <w:lang w:eastAsia="pl-PL"/>
        </w:rPr>
        <w:t>52</w:t>
      </w:r>
      <w:r w:rsidR="00C8274F" w:rsidRPr="00833292">
        <w:rPr>
          <w:rFonts w:asciiTheme="minorHAnsi" w:eastAsia="Times New Roman" w:hAnsiTheme="minorHAnsi"/>
          <w:bCs/>
          <w:color w:val="000000"/>
          <w:lang w:eastAsia="pl-PL"/>
        </w:rPr>
        <w:t> </w:t>
      </w:r>
      <w:r w:rsidRPr="00833292">
        <w:rPr>
          <w:rFonts w:asciiTheme="minorHAnsi" w:eastAsia="Times New Roman" w:hAnsiTheme="minorHAnsi"/>
          <w:bCs/>
          <w:color w:val="000000"/>
          <w:lang w:eastAsia="pl-PL"/>
        </w:rPr>
        <w:t>341</w:t>
      </w:r>
      <w:r w:rsidR="00C8274F" w:rsidRPr="00833292">
        <w:rPr>
          <w:rFonts w:asciiTheme="minorHAnsi" w:eastAsia="Times New Roman" w:hAnsiTheme="minorHAnsi"/>
          <w:bCs/>
          <w:color w:val="000000"/>
          <w:lang w:eastAsia="pl-PL"/>
        </w:rPr>
        <w:t>-</w:t>
      </w:r>
      <w:r w:rsidRPr="00833292">
        <w:rPr>
          <w:rFonts w:asciiTheme="minorHAnsi" w:eastAsia="Times New Roman" w:hAnsiTheme="minorHAnsi"/>
          <w:bCs/>
          <w:color w:val="000000"/>
          <w:lang w:eastAsia="pl-PL"/>
        </w:rPr>
        <w:t>14</w:t>
      </w:r>
      <w:r w:rsidR="00C8274F" w:rsidRPr="00833292">
        <w:rPr>
          <w:rFonts w:asciiTheme="minorHAnsi" w:eastAsia="Times New Roman" w:hAnsiTheme="minorHAnsi"/>
          <w:bCs/>
          <w:color w:val="000000"/>
          <w:lang w:eastAsia="pl-PL"/>
        </w:rPr>
        <w:t>-</w:t>
      </w:r>
      <w:r w:rsidRPr="00833292">
        <w:rPr>
          <w:rFonts w:asciiTheme="minorHAnsi" w:eastAsia="Times New Roman" w:hAnsiTheme="minorHAnsi"/>
          <w:bCs/>
          <w:color w:val="000000"/>
          <w:lang w:eastAsia="pl-PL"/>
        </w:rPr>
        <w:t>24</w:t>
      </w:r>
      <w:r w:rsidR="00DC2CAF" w:rsidRPr="00833292">
        <w:rPr>
          <w:rFonts w:asciiTheme="minorHAnsi" w:eastAsia="Times New Roman" w:hAnsiTheme="minorHAnsi"/>
          <w:bCs/>
          <w:color w:val="000000"/>
          <w:lang w:eastAsia="pl-PL"/>
        </w:rPr>
        <w:t>, 512-727-635</w:t>
      </w:r>
    </w:p>
    <w:p w14:paraId="62F99994" w14:textId="77777777" w:rsidR="00FC4BE2" w:rsidRPr="00833292" w:rsidRDefault="00FC4BE2" w:rsidP="00FC4BE2">
      <w:pPr>
        <w:spacing w:after="0" w:line="360" w:lineRule="auto"/>
        <w:ind w:right="400"/>
        <w:rPr>
          <w:rFonts w:asciiTheme="minorHAnsi" w:eastAsia="Times New Roman" w:hAnsiTheme="minorHAnsi"/>
          <w:bCs/>
          <w:color w:val="000000"/>
          <w:lang w:eastAsia="pl-PL"/>
        </w:rPr>
      </w:pPr>
      <w:r w:rsidRPr="00833292">
        <w:rPr>
          <w:rFonts w:asciiTheme="minorHAnsi" w:eastAsia="Times New Roman" w:hAnsiTheme="minorHAnsi"/>
          <w:bCs/>
          <w:color w:val="000000"/>
          <w:lang w:eastAsia="pl-PL"/>
        </w:rPr>
        <w:t xml:space="preserve">- w sprawach formalno-prawnych: </w:t>
      </w:r>
    </w:p>
    <w:p w14:paraId="1C85B6D5" w14:textId="77777777" w:rsidR="00DF6225" w:rsidRPr="00833292" w:rsidRDefault="00C8274F" w:rsidP="00FC4BE2">
      <w:pPr>
        <w:spacing w:after="0" w:line="360" w:lineRule="auto"/>
        <w:ind w:right="400"/>
        <w:rPr>
          <w:rFonts w:asciiTheme="minorHAnsi" w:eastAsia="Times New Roman" w:hAnsiTheme="minorHAnsi"/>
          <w:b/>
          <w:bCs/>
          <w:color w:val="000000"/>
          <w:lang w:eastAsia="pl-PL"/>
        </w:rPr>
      </w:pPr>
      <w:r w:rsidRPr="00833292">
        <w:rPr>
          <w:rFonts w:asciiTheme="minorHAnsi" w:eastAsia="Times New Roman" w:hAnsiTheme="minorHAnsi"/>
          <w:bCs/>
          <w:color w:val="000000"/>
          <w:lang w:eastAsia="pl-PL"/>
        </w:rPr>
        <w:t>Arkadiusz Słowiński</w:t>
      </w:r>
      <w:r w:rsidR="00FC4BE2" w:rsidRPr="00833292">
        <w:rPr>
          <w:rFonts w:asciiTheme="minorHAnsi" w:eastAsia="Times New Roman" w:hAnsiTheme="minorHAnsi"/>
          <w:bCs/>
          <w:color w:val="000000"/>
          <w:lang w:eastAsia="pl-PL"/>
        </w:rPr>
        <w:t>, tel. 52</w:t>
      </w:r>
      <w:r w:rsidRPr="00833292">
        <w:rPr>
          <w:rFonts w:asciiTheme="minorHAnsi" w:eastAsia="Times New Roman" w:hAnsiTheme="minorHAnsi"/>
          <w:bCs/>
          <w:color w:val="000000"/>
          <w:lang w:eastAsia="pl-PL"/>
        </w:rPr>
        <w:t> </w:t>
      </w:r>
      <w:r w:rsidR="00FC4BE2" w:rsidRPr="00833292">
        <w:rPr>
          <w:rFonts w:asciiTheme="minorHAnsi" w:eastAsia="Times New Roman" w:hAnsiTheme="minorHAnsi"/>
          <w:bCs/>
          <w:color w:val="000000"/>
          <w:lang w:eastAsia="pl-PL"/>
        </w:rPr>
        <w:t>34</w:t>
      </w:r>
      <w:r w:rsidRPr="00833292">
        <w:rPr>
          <w:rFonts w:asciiTheme="minorHAnsi" w:eastAsia="Times New Roman" w:hAnsiTheme="minorHAnsi"/>
          <w:bCs/>
          <w:color w:val="000000"/>
          <w:lang w:eastAsia="pl-PL"/>
        </w:rPr>
        <w:t>1-14-24</w:t>
      </w:r>
      <w:r w:rsidR="00FC4BE2" w:rsidRPr="00833292">
        <w:rPr>
          <w:rFonts w:asciiTheme="minorHAnsi" w:eastAsia="Times New Roman" w:hAnsiTheme="minorHAnsi"/>
          <w:bCs/>
          <w:color w:val="000000"/>
          <w:lang w:eastAsia="pl-PL"/>
        </w:rPr>
        <w:t xml:space="preserve">, e-mail: </w:t>
      </w:r>
      <w:r w:rsidRPr="00833292">
        <w:rPr>
          <w:rFonts w:asciiTheme="minorHAnsi" w:eastAsia="Times New Roman" w:hAnsiTheme="minorHAnsi"/>
          <w:bCs/>
          <w:color w:val="000000"/>
          <w:lang w:eastAsia="pl-PL"/>
        </w:rPr>
        <w:t>isob2012</w:t>
      </w:r>
      <w:r w:rsidR="00FC4BE2" w:rsidRPr="00833292">
        <w:rPr>
          <w:rFonts w:asciiTheme="minorHAnsi" w:eastAsia="Times New Roman" w:hAnsiTheme="minorHAnsi"/>
          <w:bCs/>
          <w:color w:val="000000"/>
          <w:lang w:eastAsia="pl-PL"/>
        </w:rPr>
        <w:t>@ukw.edu.pl</w:t>
      </w:r>
    </w:p>
    <w:p w14:paraId="50C3CAB7" w14:textId="77777777" w:rsidR="00FC4BE2" w:rsidRDefault="00FC4BE2" w:rsidP="0071361B">
      <w:pPr>
        <w:spacing w:after="0" w:line="360" w:lineRule="auto"/>
        <w:ind w:left="4956"/>
        <w:jc w:val="center"/>
        <w:rPr>
          <w:rFonts w:ascii="Book Antiqua" w:eastAsia="Times New Roman" w:hAnsi="Book Antiqua"/>
          <w:bCs/>
          <w:color w:val="000000"/>
          <w:sz w:val="20"/>
          <w:szCs w:val="18"/>
          <w:lang w:eastAsia="pl-PL"/>
        </w:rPr>
      </w:pPr>
    </w:p>
    <w:p w14:paraId="0244B74F" w14:textId="77777777" w:rsidR="00DF6225" w:rsidRPr="00833292" w:rsidRDefault="00C8274F" w:rsidP="005558F7">
      <w:pPr>
        <w:spacing w:after="0" w:line="360" w:lineRule="auto"/>
        <w:ind w:left="4956"/>
        <w:jc w:val="right"/>
        <w:rPr>
          <w:rFonts w:asciiTheme="minorHAnsi" w:eastAsia="Times New Roman" w:hAnsiTheme="minorHAnsi"/>
          <w:bCs/>
          <w:i/>
          <w:color w:val="000000"/>
          <w:lang w:eastAsia="pl-PL"/>
        </w:rPr>
      </w:pPr>
      <w:r w:rsidRPr="00833292">
        <w:rPr>
          <w:rFonts w:asciiTheme="minorHAnsi" w:eastAsia="Times New Roman" w:hAnsiTheme="minorHAnsi"/>
          <w:bCs/>
          <w:i/>
          <w:color w:val="000000"/>
          <w:lang w:eastAsia="pl-PL"/>
        </w:rPr>
        <w:t>Dyrektor ZSO UKW ISOB</w:t>
      </w:r>
    </w:p>
    <w:p w14:paraId="6C8F60CB" w14:textId="138DDBDA" w:rsidR="00833292" w:rsidRDefault="001D1834" w:rsidP="00833292">
      <w:pPr>
        <w:spacing w:after="0" w:line="360" w:lineRule="auto"/>
        <w:ind w:left="4956" w:firstLine="708"/>
        <w:jc w:val="right"/>
        <w:rPr>
          <w:rFonts w:asciiTheme="minorHAnsi" w:eastAsia="Times New Roman" w:hAnsiTheme="minorHAnsi"/>
          <w:bCs/>
          <w:i/>
          <w:color w:val="000000"/>
          <w:lang w:eastAsia="pl-PL"/>
        </w:rPr>
      </w:pPr>
      <w:r w:rsidRPr="00833292">
        <w:rPr>
          <w:rFonts w:asciiTheme="minorHAnsi" w:eastAsia="Times New Roman" w:hAnsiTheme="minorHAnsi"/>
          <w:bCs/>
          <w:i/>
          <w:color w:val="000000"/>
          <w:lang w:eastAsia="pl-PL"/>
        </w:rPr>
        <w:t xml:space="preserve">mgr </w:t>
      </w:r>
      <w:r w:rsidR="00C8274F" w:rsidRPr="00833292">
        <w:rPr>
          <w:rFonts w:asciiTheme="minorHAnsi" w:eastAsia="Times New Roman" w:hAnsiTheme="minorHAnsi"/>
          <w:bCs/>
          <w:i/>
          <w:color w:val="000000"/>
          <w:lang w:eastAsia="pl-PL"/>
        </w:rPr>
        <w:t>Imisława Bugeja</w:t>
      </w:r>
    </w:p>
    <w:p w14:paraId="44380892" w14:textId="34ADA2BB" w:rsidR="00833292" w:rsidRDefault="00833292" w:rsidP="00833292">
      <w:pPr>
        <w:spacing w:after="0" w:line="360" w:lineRule="auto"/>
        <w:ind w:left="4956" w:firstLine="708"/>
        <w:jc w:val="right"/>
        <w:rPr>
          <w:rFonts w:asciiTheme="minorHAnsi" w:eastAsia="Times New Roman" w:hAnsiTheme="minorHAnsi"/>
          <w:bCs/>
          <w:i/>
          <w:color w:val="000000"/>
          <w:lang w:eastAsia="pl-PL"/>
        </w:rPr>
      </w:pPr>
    </w:p>
    <w:p w14:paraId="0448A3AC" w14:textId="7AC585C3" w:rsidR="00833292" w:rsidRDefault="00833292" w:rsidP="00833292">
      <w:pPr>
        <w:spacing w:after="0" w:line="360" w:lineRule="auto"/>
        <w:ind w:left="4956" w:firstLine="708"/>
        <w:jc w:val="right"/>
        <w:rPr>
          <w:rFonts w:asciiTheme="minorHAnsi" w:eastAsia="Times New Roman" w:hAnsiTheme="minorHAnsi"/>
          <w:bCs/>
          <w:i/>
          <w:color w:val="000000"/>
          <w:lang w:eastAsia="pl-PL"/>
        </w:rPr>
      </w:pPr>
    </w:p>
    <w:p w14:paraId="06A99476" w14:textId="32B127D8" w:rsidR="00833292" w:rsidRDefault="00833292" w:rsidP="00833292">
      <w:pPr>
        <w:spacing w:after="0" w:line="360" w:lineRule="auto"/>
        <w:ind w:left="4956" w:firstLine="708"/>
        <w:jc w:val="right"/>
        <w:rPr>
          <w:rFonts w:asciiTheme="minorHAnsi" w:eastAsia="Times New Roman" w:hAnsiTheme="minorHAnsi"/>
          <w:bCs/>
          <w:i/>
          <w:color w:val="000000"/>
          <w:lang w:eastAsia="pl-PL"/>
        </w:rPr>
      </w:pPr>
    </w:p>
    <w:p w14:paraId="51524D0E" w14:textId="5D62E5C8" w:rsidR="00833292" w:rsidRDefault="00833292" w:rsidP="00833292">
      <w:pPr>
        <w:spacing w:after="0" w:line="360" w:lineRule="auto"/>
        <w:ind w:left="4956" w:firstLine="708"/>
        <w:jc w:val="right"/>
        <w:rPr>
          <w:rFonts w:asciiTheme="minorHAnsi" w:eastAsia="Times New Roman" w:hAnsiTheme="minorHAnsi"/>
          <w:bCs/>
          <w:i/>
          <w:color w:val="000000"/>
          <w:lang w:eastAsia="pl-PL"/>
        </w:rPr>
      </w:pPr>
    </w:p>
    <w:p w14:paraId="3615FF60" w14:textId="04F2D7ED" w:rsidR="00833292" w:rsidRDefault="00833292" w:rsidP="00833292">
      <w:pPr>
        <w:spacing w:after="0" w:line="360" w:lineRule="auto"/>
        <w:ind w:left="4956" w:firstLine="708"/>
        <w:jc w:val="right"/>
        <w:rPr>
          <w:rFonts w:asciiTheme="minorHAnsi" w:eastAsia="Times New Roman" w:hAnsiTheme="minorHAnsi"/>
          <w:bCs/>
          <w:i/>
          <w:color w:val="000000"/>
          <w:lang w:eastAsia="pl-PL"/>
        </w:rPr>
      </w:pPr>
    </w:p>
    <w:p w14:paraId="73524E99" w14:textId="379E49EE" w:rsidR="00833292" w:rsidRDefault="00833292" w:rsidP="00833292">
      <w:pPr>
        <w:spacing w:after="0" w:line="360" w:lineRule="auto"/>
        <w:ind w:left="4956" w:firstLine="708"/>
        <w:jc w:val="right"/>
        <w:rPr>
          <w:rFonts w:asciiTheme="minorHAnsi" w:eastAsia="Times New Roman" w:hAnsiTheme="minorHAnsi"/>
          <w:bCs/>
          <w:i/>
          <w:color w:val="000000"/>
          <w:lang w:eastAsia="pl-PL"/>
        </w:rPr>
      </w:pPr>
    </w:p>
    <w:p w14:paraId="4E86FD29" w14:textId="2BAAF599" w:rsidR="00833292" w:rsidRDefault="00833292" w:rsidP="00833292">
      <w:pPr>
        <w:spacing w:after="0" w:line="360" w:lineRule="auto"/>
        <w:ind w:left="4956" w:firstLine="708"/>
        <w:jc w:val="right"/>
        <w:rPr>
          <w:rFonts w:asciiTheme="minorHAnsi" w:eastAsia="Times New Roman" w:hAnsiTheme="minorHAnsi"/>
          <w:bCs/>
          <w:i/>
          <w:color w:val="000000"/>
          <w:lang w:eastAsia="pl-PL"/>
        </w:rPr>
      </w:pPr>
    </w:p>
    <w:p w14:paraId="589CB10B" w14:textId="0E40D142" w:rsidR="00833292" w:rsidRDefault="00833292" w:rsidP="00833292">
      <w:pPr>
        <w:spacing w:after="0" w:line="360" w:lineRule="auto"/>
        <w:ind w:left="4956" w:firstLine="708"/>
        <w:jc w:val="right"/>
        <w:rPr>
          <w:rFonts w:asciiTheme="minorHAnsi" w:eastAsia="Times New Roman" w:hAnsiTheme="minorHAnsi"/>
          <w:bCs/>
          <w:i/>
          <w:color w:val="000000"/>
          <w:lang w:eastAsia="pl-PL"/>
        </w:rPr>
      </w:pPr>
    </w:p>
    <w:p w14:paraId="67A897C8" w14:textId="49D3C672" w:rsidR="00833292" w:rsidRDefault="00833292" w:rsidP="00833292">
      <w:pPr>
        <w:spacing w:after="0" w:line="360" w:lineRule="auto"/>
        <w:ind w:left="4956" w:firstLine="708"/>
        <w:jc w:val="right"/>
        <w:rPr>
          <w:rFonts w:asciiTheme="minorHAnsi" w:eastAsia="Times New Roman" w:hAnsiTheme="minorHAnsi"/>
          <w:bCs/>
          <w:i/>
          <w:color w:val="000000"/>
          <w:lang w:eastAsia="pl-PL"/>
        </w:rPr>
      </w:pPr>
    </w:p>
    <w:p w14:paraId="5C70E7BE" w14:textId="7277462D" w:rsidR="00833292" w:rsidRDefault="00833292" w:rsidP="00833292">
      <w:pPr>
        <w:spacing w:after="0" w:line="360" w:lineRule="auto"/>
        <w:ind w:left="4956" w:firstLine="708"/>
        <w:jc w:val="right"/>
        <w:rPr>
          <w:rFonts w:asciiTheme="minorHAnsi" w:eastAsia="Times New Roman" w:hAnsiTheme="minorHAnsi"/>
          <w:bCs/>
          <w:i/>
          <w:color w:val="000000"/>
          <w:lang w:eastAsia="pl-PL"/>
        </w:rPr>
      </w:pPr>
    </w:p>
    <w:p w14:paraId="64CC2A9A" w14:textId="078B3256" w:rsidR="00833292" w:rsidRDefault="00833292" w:rsidP="00833292">
      <w:pPr>
        <w:spacing w:after="0" w:line="360" w:lineRule="auto"/>
        <w:ind w:left="4956" w:firstLine="708"/>
        <w:jc w:val="right"/>
        <w:rPr>
          <w:rFonts w:asciiTheme="minorHAnsi" w:eastAsia="Times New Roman" w:hAnsiTheme="minorHAnsi"/>
          <w:bCs/>
          <w:i/>
          <w:color w:val="000000"/>
          <w:lang w:eastAsia="pl-PL"/>
        </w:rPr>
      </w:pPr>
    </w:p>
    <w:p w14:paraId="32994A15" w14:textId="0366D1F4" w:rsidR="00833292" w:rsidRDefault="00833292" w:rsidP="0055279F">
      <w:pPr>
        <w:spacing w:after="0" w:line="360" w:lineRule="auto"/>
        <w:rPr>
          <w:rFonts w:asciiTheme="minorHAnsi" w:eastAsia="Times New Roman" w:hAnsiTheme="minorHAnsi"/>
          <w:bCs/>
          <w:i/>
          <w:color w:val="000000"/>
          <w:lang w:eastAsia="pl-PL"/>
        </w:rPr>
      </w:pPr>
    </w:p>
    <w:p w14:paraId="1A912FEC" w14:textId="77777777" w:rsidR="0055279F" w:rsidRDefault="0055279F" w:rsidP="0055279F">
      <w:pPr>
        <w:spacing w:after="0" w:line="360" w:lineRule="auto"/>
        <w:rPr>
          <w:rFonts w:asciiTheme="minorHAnsi" w:eastAsia="Times New Roman" w:hAnsiTheme="minorHAnsi"/>
          <w:bCs/>
          <w:i/>
          <w:color w:val="000000"/>
          <w:lang w:eastAsia="pl-PL"/>
        </w:rPr>
      </w:pPr>
    </w:p>
    <w:p w14:paraId="2E7571BE" w14:textId="618CAB2A" w:rsidR="00343A01" w:rsidRPr="00833292" w:rsidRDefault="00343A01" w:rsidP="00833292">
      <w:pPr>
        <w:spacing w:after="0" w:line="360" w:lineRule="auto"/>
        <w:ind w:left="4956" w:firstLine="708"/>
        <w:jc w:val="right"/>
        <w:rPr>
          <w:rFonts w:asciiTheme="minorHAnsi" w:eastAsia="Times New Roman" w:hAnsiTheme="minorHAnsi"/>
          <w:bCs/>
          <w:i/>
          <w:color w:val="000000"/>
          <w:lang w:eastAsia="pl-PL"/>
        </w:rPr>
      </w:pPr>
      <w:r w:rsidRPr="00833292">
        <w:rPr>
          <w:rFonts w:asciiTheme="minorHAnsi" w:hAnsiTheme="minorHAnsi" w:cs="Book Antiqua"/>
        </w:rPr>
        <w:t>Załącznik nr 1</w:t>
      </w:r>
    </w:p>
    <w:p w14:paraId="6A9942A3" w14:textId="77777777" w:rsidR="00343A01" w:rsidRPr="00833292" w:rsidRDefault="00343A01" w:rsidP="00343A01">
      <w:pPr>
        <w:rPr>
          <w:rFonts w:asciiTheme="minorHAnsi" w:hAnsiTheme="minorHAnsi" w:cs="Book Antiqua"/>
        </w:rPr>
      </w:pPr>
    </w:p>
    <w:p w14:paraId="149E6566" w14:textId="77777777" w:rsidR="006C735A" w:rsidRPr="00833292" w:rsidRDefault="006C735A" w:rsidP="00833292">
      <w:pPr>
        <w:pStyle w:val="Akapitzlist1"/>
        <w:keepNext/>
        <w:spacing w:after="0"/>
        <w:jc w:val="center"/>
        <w:outlineLvl w:val="0"/>
        <w:rPr>
          <w:rFonts w:asciiTheme="minorHAnsi" w:hAnsiTheme="minorHAnsi" w:cs="Book Antiqua"/>
          <w:b/>
          <w:bCs/>
          <w:sz w:val="28"/>
          <w:szCs w:val="28"/>
        </w:rPr>
      </w:pPr>
      <w:r w:rsidRPr="00833292">
        <w:rPr>
          <w:rFonts w:asciiTheme="minorHAnsi" w:hAnsiTheme="minorHAnsi" w:cs="Book Antiqua"/>
          <w:b/>
          <w:bCs/>
          <w:sz w:val="28"/>
          <w:szCs w:val="28"/>
        </w:rPr>
        <w:t>FORMULARZ OFERTOWY</w:t>
      </w:r>
    </w:p>
    <w:p w14:paraId="16F593D7" w14:textId="2F5B8B4D" w:rsidR="006C735A" w:rsidRPr="0055279F" w:rsidRDefault="00833292" w:rsidP="00833292">
      <w:pPr>
        <w:pStyle w:val="Akapitzlist1"/>
        <w:keepNext/>
        <w:spacing w:after="0"/>
        <w:ind w:left="0"/>
        <w:jc w:val="center"/>
        <w:outlineLvl w:val="0"/>
        <w:rPr>
          <w:rFonts w:asciiTheme="minorHAnsi" w:hAnsiTheme="minorHAnsi" w:cs="Book Antiqua"/>
          <w:b/>
          <w:bCs/>
          <w:color w:val="FF0000"/>
        </w:rPr>
      </w:pPr>
      <w:r>
        <w:rPr>
          <w:rFonts w:asciiTheme="minorHAnsi" w:hAnsiTheme="minorHAnsi" w:cs="Book Antiqua"/>
          <w:b/>
          <w:bCs/>
        </w:rPr>
        <w:t xml:space="preserve">               </w:t>
      </w:r>
      <w:r w:rsidR="006C735A" w:rsidRPr="00833292">
        <w:rPr>
          <w:rFonts w:asciiTheme="minorHAnsi" w:hAnsiTheme="minorHAnsi" w:cs="Book Antiqua"/>
          <w:b/>
          <w:bCs/>
        </w:rPr>
        <w:t xml:space="preserve">DO ZAPYTANIA OFERTOWEGO </w:t>
      </w:r>
      <w:r>
        <w:rPr>
          <w:rFonts w:asciiTheme="minorHAnsi" w:hAnsiTheme="minorHAnsi" w:cs="Book Antiqua"/>
          <w:b/>
          <w:bCs/>
        </w:rPr>
        <w:t xml:space="preserve"> </w:t>
      </w:r>
      <w:r w:rsidR="006C735A" w:rsidRPr="004E0732">
        <w:rPr>
          <w:rFonts w:asciiTheme="minorHAnsi" w:hAnsiTheme="minorHAnsi" w:cs="Book Antiqua"/>
          <w:b/>
          <w:bCs/>
        </w:rPr>
        <w:t xml:space="preserve">NR </w:t>
      </w:r>
      <w:r w:rsidR="00C8274F" w:rsidRPr="004E0732">
        <w:rPr>
          <w:rFonts w:asciiTheme="minorHAnsi" w:hAnsiTheme="minorHAnsi" w:cs="Book Antiqua"/>
          <w:b/>
          <w:bCs/>
        </w:rPr>
        <w:t>ISOB</w:t>
      </w:r>
      <w:r w:rsidR="006C735A" w:rsidRPr="004E0732">
        <w:rPr>
          <w:rFonts w:asciiTheme="minorHAnsi" w:hAnsiTheme="minorHAnsi" w:cs="Book Antiqua"/>
          <w:b/>
          <w:bCs/>
        </w:rPr>
        <w:t>/</w:t>
      </w:r>
      <w:r w:rsidR="0055279F" w:rsidRPr="004E0732">
        <w:rPr>
          <w:rFonts w:asciiTheme="minorHAnsi" w:hAnsiTheme="minorHAnsi" w:cs="Book Antiqua"/>
          <w:b/>
          <w:bCs/>
        </w:rPr>
        <w:t>DZP-</w:t>
      </w:r>
      <w:r w:rsidR="004E0732">
        <w:rPr>
          <w:rFonts w:asciiTheme="minorHAnsi" w:hAnsiTheme="minorHAnsi" w:cs="Book Antiqua"/>
          <w:b/>
          <w:bCs/>
        </w:rPr>
        <w:t>3</w:t>
      </w:r>
      <w:r w:rsidR="004E0732" w:rsidRPr="004E0732">
        <w:rPr>
          <w:rFonts w:asciiTheme="minorHAnsi" w:hAnsiTheme="minorHAnsi" w:cs="Book Antiqua"/>
          <w:b/>
          <w:bCs/>
        </w:rPr>
        <w:t>/2019</w:t>
      </w:r>
    </w:p>
    <w:p w14:paraId="66356337" w14:textId="77777777" w:rsidR="006C735A" w:rsidRDefault="006C735A" w:rsidP="00833292">
      <w:pPr>
        <w:pStyle w:val="Akapitzlist1"/>
        <w:keepNext/>
        <w:spacing w:after="0"/>
        <w:ind w:left="0"/>
        <w:jc w:val="both"/>
        <w:outlineLvl w:val="0"/>
        <w:rPr>
          <w:rFonts w:ascii="Book Antiqua" w:hAnsi="Book Antiqua" w:cs="Book Antiqua"/>
          <w:b/>
          <w:bCs/>
          <w:sz w:val="20"/>
          <w:szCs w:val="20"/>
        </w:rPr>
      </w:pPr>
    </w:p>
    <w:p w14:paraId="292C1318" w14:textId="77777777" w:rsidR="00343A01" w:rsidRPr="00833292" w:rsidRDefault="00343A01" w:rsidP="006C735A">
      <w:pPr>
        <w:pStyle w:val="Akapitzlist1"/>
        <w:keepNext/>
        <w:spacing w:after="0" w:line="240" w:lineRule="auto"/>
        <w:ind w:left="0"/>
        <w:jc w:val="both"/>
        <w:outlineLvl w:val="0"/>
        <w:rPr>
          <w:rFonts w:asciiTheme="minorHAnsi" w:hAnsiTheme="minorHAnsi" w:cs="Book Antiqua"/>
          <w:lang w:eastAsia="pl-PL"/>
        </w:rPr>
      </w:pPr>
      <w:r w:rsidRPr="00833292">
        <w:rPr>
          <w:rFonts w:asciiTheme="minorHAnsi" w:hAnsiTheme="minorHAnsi" w:cs="Book Antiqua"/>
          <w:lang w:eastAsia="pl-PL"/>
        </w:rPr>
        <w:t>Dane dotyczące Wykonawcy:</w:t>
      </w:r>
    </w:p>
    <w:p w14:paraId="1AE53898" w14:textId="77777777" w:rsidR="00343A01" w:rsidRPr="00833292" w:rsidRDefault="00343A01" w:rsidP="00343A01">
      <w:pPr>
        <w:jc w:val="both"/>
        <w:rPr>
          <w:rFonts w:asciiTheme="minorHAnsi" w:hAnsiTheme="minorHAnsi" w:cs="Book Antiqua"/>
        </w:rPr>
      </w:pPr>
    </w:p>
    <w:p w14:paraId="66B8CD86" w14:textId="77777777" w:rsidR="00343A01" w:rsidRPr="00833292" w:rsidRDefault="00343A01" w:rsidP="00343A01">
      <w:pPr>
        <w:tabs>
          <w:tab w:val="left" w:leader="dot" w:pos="8222"/>
        </w:tabs>
        <w:spacing w:line="360" w:lineRule="auto"/>
        <w:jc w:val="both"/>
        <w:rPr>
          <w:rFonts w:asciiTheme="minorHAnsi" w:hAnsiTheme="minorHAnsi" w:cs="Book Antiqua"/>
        </w:rPr>
      </w:pPr>
      <w:r w:rsidRPr="00833292">
        <w:rPr>
          <w:rFonts w:asciiTheme="minorHAnsi" w:hAnsiTheme="minorHAnsi" w:cs="Book Antiqua"/>
        </w:rPr>
        <w:t>Nazwa:</w:t>
      </w:r>
      <w:r w:rsidRPr="00833292">
        <w:rPr>
          <w:rFonts w:asciiTheme="minorHAnsi" w:hAnsiTheme="minorHAnsi" w:cs="Book Antiqua"/>
        </w:rPr>
        <w:tab/>
      </w:r>
    </w:p>
    <w:p w14:paraId="5AB17142" w14:textId="77777777" w:rsidR="00343A01" w:rsidRPr="00833292" w:rsidRDefault="00343A01" w:rsidP="00343A01">
      <w:pPr>
        <w:tabs>
          <w:tab w:val="left" w:leader="dot" w:pos="8222"/>
        </w:tabs>
        <w:spacing w:line="360" w:lineRule="auto"/>
        <w:jc w:val="both"/>
        <w:rPr>
          <w:rFonts w:asciiTheme="minorHAnsi" w:hAnsiTheme="minorHAnsi" w:cs="Book Antiqua"/>
        </w:rPr>
      </w:pPr>
      <w:r w:rsidRPr="00833292">
        <w:rPr>
          <w:rFonts w:asciiTheme="minorHAnsi" w:hAnsiTheme="minorHAnsi" w:cs="Book Antiqua"/>
        </w:rPr>
        <w:t>Siedziba:</w:t>
      </w:r>
      <w:r w:rsidRPr="00833292">
        <w:rPr>
          <w:rFonts w:asciiTheme="minorHAnsi" w:hAnsiTheme="minorHAnsi" w:cs="Book Antiqua"/>
        </w:rPr>
        <w:tab/>
      </w:r>
    </w:p>
    <w:p w14:paraId="6452DA2D" w14:textId="77777777" w:rsidR="00343A01" w:rsidRPr="00833292" w:rsidRDefault="00343A01" w:rsidP="00343A01">
      <w:pPr>
        <w:tabs>
          <w:tab w:val="left" w:leader="dot" w:pos="8222"/>
        </w:tabs>
        <w:spacing w:line="360" w:lineRule="auto"/>
        <w:jc w:val="both"/>
        <w:rPr>
          <w:rFonts w:asciiTheme="minorHAnsi" w:hAnsiTheme="minorHAnsi" w:cs="Book Antiqua"/>
        </w:rPr>
      </w:pPr>
      <w:r w:rsidRPr="00833292">
        <w:rPr>
          <w:rFonts w:asciiTheme="minorHAnsi" w:hAnsiTheme="minorHAnsi" w:cs="Book Antiqua"/>
        </w:rPr>
        <w:t>Nr telefonu/faksu:</w:t>
      </w:r>
      <w:r w:rsidRPr="00833292">
        <w:rPr>
          <w:rFonts w:asciiTheme="minorHAnsi" w:hAnsiTheme="minorHAnsi" w:cs="Book Antiqua"/>
        </w:rPr>
        <w:tab/>
      </w:r>
    </w:p>
    <w:p w14:paraId="5988CB16" w14:textId="77777777" w:rsidR="00343A01" w:rsidRPr="00833292" w:rsidRDefault="00343A01" w:rsidP="00343A01">
      <w:pPr>
        <w:tabs>
          <w:tab w:val="left" w:leader="dot" w:pos="8222"/>
        </w:tabs>
        <w:spacing w:line="360" w:lineRule="auto"/>
        <w:jc w:val="both"/>
        <w:rPr>
          <w:rFonts w:asciiTheme="minorHAnsi" w:hAnsiTheme="minorHAnsi" w:cs="Book Antiqua"/>
        </w:rPr>
      </w:pPr>
      <w:r w:rsidRPr="00833292">
        <w:rPr>
          <w:rFonts w:asciiTheme="minorHAnsi" w:hAnsiTheme="minorHAnsi" w:cs="Book Antiqua"/>
        </w:rPr>
        <w:t>Nr NIP:</w:t>
      </w:r>
      <w:r w:rsidRPr="00833292">
        <w:rPr>
          <w:rFonts w:asciiTheme="minorHAnsi" w:hAnsiTheme="minorHAnsi" w:cs="Book Antiqua"/>
        </w:rPr>
        <w:tab/>
      </w:r>
    </w:p>
    <w:p w14:paraId="6FE3E38E" w14:textId="77777777" w:rsidR="00343A01" w:rsidRPr="00833292" w:rsidRDefault="00343A01" w:rsidP="00343A01">
      <w:pPr>
        <w:tabs>
          <w:tab w:val="left" w:leader="dot" w:pos="8222"/>
        </w:tabs>
        <w:spacing w:line="360" w:lineRule="auto"/>
        <w:jc w:val="both"/>
        <w:rPr>
          <w:rFonts w:asciiTheme="minorHAnsi" w:hAnsiTheme="minorHAnsi" w:cs="Book Antiqua"/>
        </w:rPr>
      </w:pPr>
      <w:r w:rsidRPr="00833292">
        <w:rPr>
          <w:rFonts w:asciiTheme="minorHAnsi" w:hAnsiTheme="minorHAnsi" w:cs="Book Antiqua"/>
        </w:rPr>
        <w:t>Nr REGON:</w:t>
      </w:r>
      <w:r w:rsidRPr="00833292">
        <w:rPr>
          <w:rFonts w:asciiTheme="minorHAnsi" w:hAnsiTheme="minorHAnsi" w:cs="Book Antiqua"/>
        </w:rPr>
        <w:tab/>
      </w:r>
    </w:p>
    <w:p w14:paraId="149DB341" w14:textId="77777777" w:rsidR="00343A01" w:rsidRPr="00833292" w:rsidRDefault="00343A01" w:rsidP="00343A01">
      <w:pPr>
        <w:tabs>
          <w:tab w:val="left" w:leader="dot" w:pos="8222"/>
        </w:tabs>
        <w:spacing w:line="360" w:lineRule="auto"/>
        <w:jc w:val="both"/>
        <w:rPr>
          <w:rFonts w:asciiTheme="minorHAnsi" w:hAnsiTheme="minorHAnsi" w:cs="Book Antiqua"/>
        </w:rPr>
      </w:pPr>
      <w:r w:rsidRPr="00833292">
        <w:rPr>
          <w:rFonts w:asciiTheme="minorHAnsi" w:hAnsiTheme="minorHAnsi" w:cs="Book Antiqua"/>
        </w:rPr>
        <w:t>Osoba do kontaktu, tel. e-mail:</w:t>
      </w:r>
      <w:r w:rsidRPr="00833292">
        <w:rPr>
          <w:rFonts w:asciiTheme="minorHAnsi" w:hAnsiTheme="minorHAnsi" w:cs="Book Antiqua"/>
        </w:rPr>
        <w:tab/>
      </w:r>
    </w:p>
    <w:p w14:paraId="00F2710D" w14:textId="19C6CE76" w:rsidR="00343A01" w:rsidRPr="0055279F" w:rsidRDefault="00343A01" w:rsidP="0055279F">
      <w:pPr>
        <w:numPr>
          <w:ilvl w:val="0"/>
          <w:numId w:val="1"/>
        </w:numPr>
        <w:spacing w:after="0" w:line="360" w:lineRule="auto"/>
        <w:jc w:val="both"/>
        <w:rPr>
          <w:rFonts w:asciiTheme="minorHAnsi" w:eastAsia="Times New Roman" w:hAnsiTheme="minorHAnsi"/>
          <w:b/>
          <w:i/>
          <w:strike/>
          <w:lang w:eastAsia="pl-PL"/>
        </w:rPr>
      </w:pPr>
      <w:r w:rsidRPr="00833292">
        <w:rPr>
          <w:rFonts w:asciiTheme="minorHAnsi" w:hAnsiTheme="minorHAnsi"/>
        </w:rPr>
        <w:t>Nawiązując do ogłoszenia w trybie Zapytania Ofertowego oferujemy wykonanie zamówienia na</w:t>
      </w:r>
      <w:r w:rsidR="0055279F">
        <w:rPr>
          <w:rFonts w:asciiTheme="minorHAnsi" w:hAnsiTheme="minorHAnsi"/>
        </w:rPr>
        <w:t xml:space="preserve">: </w:t>
      </w:r>
      <w:r w:rsidR="0055279F">
        <w:rPr>
          <w:rFonts w:asciiTheme="minorHAnsi" w:eastAsia="Times New Roman" w:hAnsiTheme="minorHAnsi"/>
          <w:b/>
          <w:lang w:eastAsia="pl-PL"/>
        </w:rPr>
        <w:t>„</w:t>
      </w:r>
      <w:r w:rsidR="0055279F">
        <w:rPr>
          <w:rFonts w:asciiTheme="minorHAnsi" w:eastAsia="Times New Roman" w:hAnsiTheme="minorHAnsi"/>
          <w:b/>
          <w:i/>
          <w:lang w:eastAsia="pl-PL"/>
        </w:rPr>
        <w:t>Dostawę</w:t>
      </w:r>
      <w:r w:rsidR="0055279F" w:rsidRPr="002001BA">
        <w:rPr>
          <w:rFonts w:asciiTheme="minorHAnsi" w:eastAsia="Times New Roman" w:hAnsiTheme="minorHAnsi"/>
          <w:b/>
          <w:i/>
          <w:lang w:eastAsia="pl-PL"/>
        </w:rPr>
        <w:t xml:space="preserve"> artykułów biurowych na potrzeby Zespołu Szkół Ogólnokształcących Kazimierza Wielkiego International School of Bydgoszcz</w:t>
      </w:r>
      <w:r w:rsidR="0055279F">
        <w:rPr>
          <w:rFonts w:asciiTheme="minorHAnsi" w:eastAsia="Times New Roman" w:hAnsiTheme="minorHAnsi"/>
          <w:b/>
          <w:i/>
          <w:lang w:eastAsia="pl-PL"/>
        </w:rPr>
        <w:t xml:space="preserve">” </w:t>
      </w:r>
      <w:r w:rsidRPr="0055279F">
        <w:rPr>
          <w:rFonts w:asciiTheme="minorHAnsi" w:hAnsiTheme="minorHAnsi"/>
        </w:rPr>
        <w:t xml:space="preserve">w zakresie i na warunkach określonych w </w:t>
      </w:r>
      <w:r w:rsidRPr="004E0732">
        <w:rPr>
          <w:rFonts w:asciiTheme="minorHAnsi" w:hAnsiTheme="minorHAnsi"/>
        </w:rPr>
        <w:t xml:space="preserve">Zapytaniu Ofertowym nr </w:t>
      </w:r>
      <w:r w:rsidR="00C8274F" w:rsidRPr="004E0732">
        <w:rPr>
          <w:rFonts w:asciiTheme="minorHAnsi" w:hAnsiTheme="minorHAnsi"/>
        </w:rPr>
        <w:t>ISOB</w:t>
      </w:r>
      <w:r w:rsidR="006C735A" w:rsidRPr="004E0732">
        <w:rPr>
          <w:rFonts w:asciiTheme="minorHAnsi" w:hAnsiTheme="minorHAnsi"/>
        </w:rPr>
        <w:t>/</w:t>
      </w:r>
      <w:r w:rsidR="00832C2D" w:rsidRPr="004E0732">
        <w:rPr>
          <w:rFonts w:asciiTheme="minorHAnsi" w:hAnsiTheme="minorHAnsi"/>
        </w:rPr>
        <w:t>DZP</w:t>
      </w:r>
      <w:r w:rsidR="004E0732">
        <w:rPr>
          <w:rFonts w:asciiTheme="minorHAnsi" w:hAnsiTheme="minorHAnsi"/>
        </w:rPr>
        <w:t>-3</w:t>
      </w:r>
      <w:r w:rsidR="004E0732" w:rsidRPr="004E0732">
        <w:rPr>
          <w:rFonts w:asciiTheme="minorHAnsi" w:hAnsiTheme="minorHAnsi"/>
        </w:rPr>
        <w:t>/2019</w:t>
      </w:r>
      <w:r w:rsidRPr="0055279F">
        <w:rPr>
          <w:rFonts w:asciiTheme="minorHAnsi" w:hAnsiTheme="minorHAnsi"/>
          <w:color w:val="FF0000"/>
        </w:rPr>
        <w:t xml:space="preserve">, </w:t>
      </w:r>
      <w:r w:rsidRPr="0055279F">
        <w:rPr>
          <w:rFonts w:asciiTheme="minorHAnsi" w:hAnsiTheme="minorHAnsi"/>
        </w:rPr>
        <w:t xml:space="preserve">oferujemy wykonanie przedmiotu zamówienia </w:t>
      </w:r>
      <w:r w:rsidR="0055279F">
        <w:rPr>
          <w:rFonts w:asciiTheme="minorHAnsi" w:hAnsiTheme="minorHAnsi"/>
        </w:rPr>
        <w:t>z</w:t>
      </w:r>
      <w:r w:rsidRPr="0055279F">
        <w:rPr>
          <w:rFonts w:asciiTheme="minorHAnsi" w:hAnsiTheme="minorHAnsi"/>
        </w:rPr>
        <w:t>a:</w:t>
      </w:r>
    </w:p>
    <w:p w14:paraId="1AEDC12B" w14:textId="77777777" w:rsidR="0055279F" w:rsidRPr="0055279F" w:rsidRDefault="0055279F" w:rsidP="0055279F">
      <w:pPr>
        <w:spacing w:after="0" w:line="360" w:lineRule="auto"/>
        <w:ind w:left="360"/>
        <w:jc w:val="both"/>
        <w:rPr>
          <w:rFonts w:asciiTheme="minorHAnsi" w:eastAsia="Times New Roman" w:hAnsiTheme="minorHAnsi"/>
          <w:b/>
          <w:i/>
          <w:strike/>
          <w:lang w:eastAsia="pl-PL"/>
        </w:rPr>
      </w:pPr>
    </w:p>
    <w:p w14:paraId="21AB249B" w14:textId="16E74F4A" w:rsidR="00E83E95" w:rsidRPr="00833292" w:rsidRDefault="00AE7125" w:rsidP="00033935">
      <w:pPr>
        <w:spacing w:line="360" w:lineRule="auto"/>
        <w:jc w:val="both"/>
        <w:rPr>
          <w:rFonts w:asciiTheme="minorHAnsi" w:hAnsiTheme="minorHAnsi"/>
        </w:rPr>
      </w:pPr>
      <w:r w:rsidRPr="00833292">
        <w:rPr>
          <w:rFonts w:asciiTheme="minorHAnsi" w:hAnsiTheme="minorHAnsi"/>
        </w:rPr>
        <w:t>wartość brutto ...........................</w:t>
      </w:r>
      <w:r w:rsidR="00E83E95" w:rsidRPr="00833292">
        <w:rPr>
          <w:rFonts w:asciiTheme="minorHAnsi" w:hAnsiTheme="minorHAnsi"/>
        </w:rPr>
        <w:t>………………..</w:t>
      </w:r>
      <w:r w:rsidRPr="00833292">
        <w:rPr>
          <w:rFonts w:asciiTheme="minorHAnsi" w:hAnsiTheme="minorHAnsi"/>
        </w:rPr>
        <w:t>zł</w:t>
      </w:r>
    </w:p>
    <w:p w14:paraId="3DA811BF" w14:textId="77777777" w:rsidR="00033935" w:rsidRPr="00833292" w:rsidRDefault="00033935" w:rsidP="00033935">
      <w:pPr>
        <w:spacing w:line="360" w:lineRule="auto"/>
        <w:jc w:val="both"/>
        <w:rPr>
          <w:rFonts w:asciiTheme="minorHAnsi" w:hAnsiTheme="minorHAnsi"/>
        </w:rPr>
      </w:pPr>
      <w:r w:rsidRPr="00833292">
        <w:rPr>
          <w:rFonts w:asciiTheme="minorHAnsi" w:hAnsiTheme="minorHAnsi"/>
          <w:b/>
          <w:bCs/>
        </w:rPr>
        <w:t xml:space="preserve">słownie  ................................................................................................................... </w:t>
      </w:r>
    </w:p>
    <w:p w14:paraId="73BD9224" w14:textId="77777777" w:rsidR="00033935" w:rsidRPr="00833292" w:rsidRDefault="00033935" w:rsidP="00033935">
      <w:pPr>
        <w:spacing w:line="360" w:lineRule="auto"/>
        <w:jc w:val="both"/>
        <w:rPr>
          <w:rFonts w:asciiTheme="minorHAnsi" w:hAnsiTheme="minorHAnsi"/>
        </w:rPr>
      </w:pPr>
      <w:r w:rsidRPr="00833292">
        <w:rPr>
          <w:rFonts w:asciiTheme="minorHAnsi" w:hAnsiTheme="minorHAnsi"/>
        </w:rPr>
        <w:t xml:space="preserve">podatek od towarów i usług .....................% wartość podatku  .............……….zł   </w:t>
      </w:r>
    </w:p>
    <w:p w14:paraId="4A9C7367" w14:textId="77777777" w:rsidR="00033935" w:rsidRPr="00833292" w:rsidRDefault="00033935" w:rsidP="00033935">
      <w:pPr>
        <w:spacing w:line="360" w:lineRule="auto"/>
        <w:jc w:val="both"/>
        <w:rPr>
          <w:rFonts w:asciiTheme="minorHAnsi" w:hAnsiTheme="minorHAnsi"/>
          <w:bCs/>
        </w:rPr>
      </w:pPr>
      <w:r w:rsidRPr="00833292">
        <w:rPr>
          <w:rFonts w:asciiTheme="minorHAnsi" w:hAnsiTheme="minorHAnsi"/>
        </w:rPr>
        <w:t>wartość netto  ...................</w:t>
      </w:r>
      <w:r w:rsidRPr="00833292">
        <w:rPr>
          <w:rFonts w:asciiTheme="minorHAnsi" w:hAnsiTheme="minorHAnsi"/>
          <w:bCs/>
        </w:rPr>
        <w:t xml:space="preserve">.....................................................................................zł </w:t>
      </w:r>
    </w:p>
    <w:p w14:paraId="6F0407DD" w14:textId="18C23187" w:rsidR="00033935" w:rsidRDefault="00033935" w:rsidP="00033935">
      <w:pPr>
        <w:spacing w:line="360" w:lineRule="auto"/>
        <w:jc w:val="both"/>
        <w:rPr>
          <w:rFonts w:asciiTheme="minorHAnsi" w:hAnsiTheme="minorHAnsi"/>
        </w:rPr>
      </w:pPr>
      <w:r w:rsidRPr="00833292">
        <w:rPr>
          <w:rFonts w:asciiTheme="minorHAnsi" w:hAnsiTheme="minorHAnsi"/>
        </w:rPr>
        <w:t>*zaokrąglić do 2 miejsc po przecinku</w:t>
      </w:r>
    </w:p>
    <w:p w14:paraId="6CF2C34F" w14:textId="1596FBD8" w:rsidR="00D95E46" w:rsidRPr="00D95E46" w:rsidRDefault="0055279F" w:rsidP="00033935">
      <w:pPr>
        <w:spacing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Kryterium II – termin dostawy</w:t>
      </w:r>
      <w:r w:rsidR="00D95E46" w:rsidRPr="00D95E46">
        <w:rPr>
          <w:rFonts w:asciiTheme="minorHAnsi" w:hAnsiTheme="minorHAnsi"/>
          <w:b/>
        </w:rPr>
        <w:t>:</w:t>
      </w:r>
    </w:p>
    <w:p w14:paraId="429E4999" w14:textId="77777777" w:rsidR="0055279F" w:rsidRPr="0055279F" w:rsidRDefault="0055279F" w:rsidP="0055279F">
      <w:pPr>
        <w:pStyle w:val="Zwykytekst1"/>
        <w:spacing w:before="120"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55279F">
        <w:rPr>
          <w:rFonts w:asciiTheme="minorHAnsi" w:hAnsiTheme="minorHAnsi"/>
          <w:b/>
          <w:sz w:val="22"/>
          <w:szCs w:val="22"/>
        </w:rPr>
        <w:t>ZOBOWIĄZUJEMY SIĘ</w:t>
      </w:r>
      <w:r w:rsidRPr="0055279F">
        <w:rPr>
          <w:rFonts w:asciiTheme="minorHAnsi" w:hAnsiTheme="minorHAnsi"/>
          <w:sz w:val="22"/>
          <w:szCs w:val="22"/>
        </w:rPr>
        <w:t xml:space="preserve"> do dostarczania przedmiotu zamówienia </w:t>
      </w:r>
      <w:r w:rsidRPr="0055279F">
        <w:rPr>
          <w:rFonts w:asciiTheme="minorHAnsi" w:hAnsiTheme="minorHAnsi"/>
          <w:b/>
          <w:bCs/>
          <w:sz w:val="22"/>
          <w:szCs w:val="22"/>
        </w:rPr>
        <w:t>w terminie:</w:t>
      </w:r>
    </w:p>
    <w:p w14:paraId="4D7A52DD" w14:textId="77777777" w:rsidR="0055279F" w:rsidRPr="0055279F" w:rsidRDefault="0055279F" w:rsidP="0055279F">
      <w:pPr>
        <w:pStyle w:val="Zwykytekst1"/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14:paraId="68C9D1C8" w14:textId="7EA2988D" w:rsidR="0055279F" w:rsidRPr="0055279F" w:rsidRDefault="0055279F" w:rsidP="0055279F">
      <w:pPr>
        <w:pStyle w:val="Zwykytekst1"/>
        <w:jc w:val="both"/>
        <w:rPr>
          <w:rFonts w:asciiTheme="minorHAnsi" w:hAnsiTheme="minorHAnsi"/>
          <w:bCs/>
          <w:sz w:val="22"/>
          <w:szCs w:val="22"/>
        </w:rPr>
      </w:pPr>
      <w:r w:rsidRPr="0055279F">
        <w:rPr>
          <w:rFonts w:asciiTheme="minorHAnsi" w:hAnsiTheme="minorHAnsi"/>
          <w:bCs/>
          <w:sz w:val="22"/>
          <w:szCs w:val="22"/>
        </w:rPr>
        <w:t xml:space="preserve">do </w:t>
      </w:r>
      <w:r w:rsidRPr="0055279F">
        <w:rPr>
          <w:rFonts w:asciiTheme="minorHAnsi" w:hAnsiTheme="minorHAnsi"/>
          <w:b/>
          <w:bCs/>
          <w:sz w:val="22"/>
          <w:szCs w:val="22"/>
        </w:rPr>
        <w:t>……</w:t>
      </w:r>
      <w:r>
        <w:rPr>
          <w:rFonts w:asciiTheme="minorHAnsi" w:hAnsiTheme="minorHAnsi"/>
          <w:b/>
          <w:bCs/>
          <w:sz w:val="22"/>
          <w:szCs w:val="22"/>
        </w:rPr>
        <w:t>….</w:t>
      </w:r>
      <w:r w:rsidRPr="0055279F">
        <w:rPr>
          <w:rFonts w:asciiTheme="minorHAnsi" w:hAnsiTheme="minorHAnsi"/>
          <w:bCs/>
          <w:sz w:val="22"/>
          <w:szCs w:val="22"/>
        </w:rPr>
        <w:t xml:space="preserve"> dni roboczych</w:t>
      </w:r>
    </w:p>
    <w:p w14:paraId="13B59F87" w14:textId="77777777" w:rsidR="00D95E46" w:rsidRPr="00833292" w:rsidRDefault="00D95E46" w:rsidP="00033935">
      <w:pPr>
        <w:spacing w:line="360" w:lineRule="auto"/>
        <w:jc w:val="both"/>
        <w:rPr>
          <w:rFonts w:asciiTheme="minorHAnsi" w:hAnsiTheme="minorHAnsi"/>
        </w:rPr>
      </w:pPr>
    </w:p>
    <w:p w14:paraId="79A1EB50" w14:textId="77777777" w:rsidR="00033935" w:rsidRPr="00833292" w:rsidRDefault="00033935" w:rsidP="002F7004">
      <w:pPr>
        <w:pStyle w:val="ListParagraph"/>
        <w:numPr>
          <w:ilvl w:val="0"/>
          <w:numId w:val="2"/>
        </w:numPr>
        <w:shd w:val="clear" w:color="auto" w:fill="FFFFFF"/>
        <w:suppressAutoHyphens/>
        <w:spacing w:after="0" w:line="360" w:lineRule="auto"/>
        <w:ind w:left="284" w:hanging="284"/>
        <w:contextualSpacing w:val="0"/>
        <w:jc w:val="both"/>
        <w:rPr>
          <w:rFonts w:asciiTheme="minorHAnsi" w:eastAsia="Times New Roman" w:hAnsiTheme="minorHAnsi" w:cs="Helvetica"/>
          <w:color w:val="000000"/>
          <w:lang w:eastAsia="pl-PL"/>
        </w:rPr>
      </w:pPr>
      <w:r w:rsidRPr="00833292">
        <w:rPr>
          <w:rFonts w:asciiTheme="minorHAnsi" w:hAnsiTheme="minorHAnsi"/>
        </w:rPr>
        <w:t>Oświadczam/my, że w cenie oferty zostały uwzględnione wszystkie koszty związane  z wykonaniem przedmiotu zamówienia oraz ewentualne rabaty i upusty.</w:t>
      </w:r>
    </w:p>
    <w:p w14:paraId="53CD5DB0" w14:textId="77777777" w:rsidR="00033935" w:rsidRPr="00833292" w:rsidRDefault="00033935" w:rsidP="002F7004">
      <w:pPr>
        <w:pStyle w:val="BodyTextIndent"/>
        <w:numPr>
          <w:ilvl w:val="0"/>
          <w:numId w:val="2"/>
        </w:numPr>
        <w:tabs>
          <w:tab w:val="left" w:pos="180"/>
        </w:tabs>
        <w:spacing w:after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833292">
        <w:rPr>
          <w:rFonts w:asciiTheme="minorHAnsi" w:hAnsiTheme="minorHAnsi"/>
          <w:sz w:val="22"/>
          <w:szCs w:val="22"/>
        </w:rPr>
        <w:t xml:space="preserve">Zobowiązuje/my się wykonać całość przedmiotu zamówienia z należytą starannością. </w:t>
      </w:r>
    </w:p>
    <w:p w14:paraId="08900C12" w14:textId="77777777" w:rsidR="00033935" w:rsidRPr="00833292" w:rsidRDefault="00033935" w:rsidP="002F7004">
      <w:pPr>
        <w:pStyle w:val="ListParagraph"/>
        <w:numPr>
          <w:ilvl w:val="0"/>
          <w:numId w:val="2"/>
        </w:numPr>
        <w:suppressAutoHyphens/>
        <w:spacing w:after="0" w:line="360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833292">
        <w:rPr>
          <w:rFonts w:asciiTheme="minorHAnsi" w:hAnsiTheme="minorHAnsi"/>
        </w:rPr>
        <w:t>Oświadczam/my, że spełniam/my warunki udziału w postępow</w:t>
      </w:r>
      <w:r w:rsidR="00031243" w:rsidRPr="00833292">
        <w:rPr>
          <w:rFonts w:asciiTheme="minorHAnsi" w:hAnsiTheme="minorHAnsi"/>
        </w:rPr>
        <w:t>aniu wyszc</w:t>
      </w:r>
      <w:r w:rsidR="005D7102" w:rsidRPr="00833292">
        <w:rPr>
          <w:rFonts w:asciiTheme="minorHAnsi" w:hAnsiTheme="minorHAnsi"/>
        </w:rPr>
        <w:t>zególnione w pkt. 7</w:t>
      </w:r>
      <w:r w:rsidRPr="00833292">
        <w:rPr>
          <w:rFonts w:asciiTheme="minorHAnsi" w:hAnsiTheme="minorHAnsi"/>
        </w:rPr>
        <w:t xml:space="preserve"> zapytania ofertowego  </w:t>
      </w:r>
    </w:p>
    <w:p w14:paraId="192BCDEE" w14:textId="77777777" w:rsidR="00033935" w:rsidRPr="00833292" w:rsidRDefault="00033935" w:rsidP="002F7004">
      <w:pPr>
        <w:pStyle w:val="ListParagraph"/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284" w:hanging="284"/>
        <w:contextualSpacing w:val="0"/>
        <w:jc w:val="both"/>
        <w:rPr>
          <w:rFonts w:asciiTheme="minorHAnsi" w:hAnsiTheme="minorHAnsi" w:cs="Times New Roman"/>
          <w:b/>
        </w:rPr>
      </w:pPr>
      <w:r w:rsidRPr="00833292">
        <w:rPr>
          <w:rFonts w:asciiTheme="minorHAnsi" w:hAnsiTheme="minorHAnsi" w:cs="Times New Roman"/>
        </w:rPr>
        <w:t>Oświadczam/my, że zapoznaliśmy się z Zapytaniem Ofertowym oraz wyjaśnieniami    i ewentualnymi zmianami Zapytania Ofertowego przekazanymi przez Zamawiającego i uznajemy się za związanych określonymi w nich postanowieniami i zasadami postępowania.</w:t>
      </w:r>
    </w:p>
    <w:p w14:paraId="4087F090" w14:textId="0C5DAB87" w:rsidR="005D7102" w:rsidRDefault="005D7102" w:rsidP="002F7004">
      <w:pPr>
        <w:pStyle w:val="ListParagraph"/>
        <w:numPr>
          <w:ilvl w:val="0"/>
          <w:numId w:val="7"/>
        </w:numPr>
        <w:suppressAutoHyphens/>
        <w:spacing w:after="0" w:line="360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833292">
        <w:rPr>
          <w:rFonts w:asciiTheme="minorHAnsi" w:hAnsiTheme="minorHAnsi"/>
        </w:rPr>
        <w:t>Oświadczam/my, że w przypadku wyboru naszej oferty zobowiązujemy się do zawarcia umowy, we wskazanym terminie i miejscu, na warunkach wskazanych przez Zamawiającego w załączonym do Zapytania Ofertowego projekcie umowy.</w:t>
      </w:r>
    </w:p>
    <w:p w14:paraId="507927DE" w14:textId="16E28035" w:rsidR="00833292" w:rsidRPr="00833292" w:rsidRDefault="00833292" w:rsidP="00833292">
      <w:pPr>
        <w:pStyle w:val="ListParagraph"/>
        <w:numPr>
          <w:ilvl w:val="0"/>
          <w:numId w:val="7"/>
        </w:numPr>
        <w:suppressAutoHyphens/>
        <w:spacing w:after="0" w:line="360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833292">
        <w:rPr>
          <w:rFonts w:asciiTheme="minorHAnsi" w:hAnsiTheme="minorHAnsi"/>
          <w:bCs/>
          <w:color w:val="000000"/>
        </w:rPr>
        <w:t>Oświadczam, że wypełniłem obowiązki informacyjne przewidziane w art. 13 lub art. 14 RODO</w:t>
      </w:r>
      <w:r w:rsidRPr="00833292">
        <w:rPr>
          <w:rFonts w:asciiTheme="minorHAnsi" w:hAnsiTheme="minorHAnsi"/>
          <w:bCs/>
          <w:color w:val="000000"/>
          <w:vertAlign w:val="superscript"/>
        </w:rPr>
        <w:t>1</w:t>
      </w:r>
      <w:r w:rsidRPr="00833292">
        <w:rPr>
          <w:rFonts w:asciiTheme="minorHAnsi" w:hAnsiTheme="minorHAnsi"/>
          <w:bCs/>
          <w:color w:val="000000"/>
        </w:rPr>
        <w:t xml:space="preserve"> wobec osób fizycznych, od których dane osobowe bezpośrednio lub pośrednio pozyskałem w celu ubiegania się o udzielenie zamówienia publicznego w niniejszym postępowaniu</w:t>
      </w:r>
      <w:r w:rsidRPr="00833292">
        <w:rPr>
          <w:rFonts w:asciiTheme="minorHAnsi" w:hAnsiTheme="minorHAnsi"/>
          <w:bCs/>
          <w:color w:val="000000"/>
          <w:vertAlign w:val="superscript"/>
        </w:rPr>
        <w:t>2</w:t>
      </w:r>
      <w:r w:rsidRPr="00833292">
        <w:rPr>
          <w:rFonts w:asciiTheme="minorHAnsi" w:hAnsiTheme="minorHAnsi"/>
          <w:bCs/>
          <w:color w:val="000000"/>
        </w:rPr>
        <w:t>.</w:t>
      </w:r>
    </w:p>
    <w:p w14:paraId="1421708B" w14:textId="07B6DB96" w:rsidR="00833292" w:rsidRPr="00833292" w:rsidRDefault="00833292" w:rsidP="00833292">
      <w:pPr>
        <w:pStyle w:val="FootnoteText"/>
        <w:jc w:val="both"/>
        <w:rPr>
          <w:rFonts w:asciiTheme="minorHAnsi" w:hAnsiTheme="minorHAnsi" w:cs="Arial"/>
          <w:i/>
          <w:sz w:val="18"/>
          <w:szCs w:val="18"/>
        </w:rPr>
      </w:pPr>
      <w:r w:rsidRPr="00154F59">
        <w:rPr>
          <w:rFonts w:asciiTheme="minorHAnsi" w:hAnsiTheme="minorHAnsi" w:cs="Arial"/>
          <w:i/>
          <w:sz w:val="18"/>
          <w:szCs w:val="18"/>
          <w:vertAlign w:val="superscript"/>
          <w:lang w:val="pl-PL"/>
        </w:rPr>
        <w:t xml:space="preserve">1 </w:t>
      </w:r>
      <w:r w:rsidRPr="00154F59">
        <w:rPr>
          <w:rFonts w:asciiTheme="minorHAnsi" w:hAnsiTheme="minorHAnsi" w:cs="Arial"/>
          <w:i/>
          <w:sz w:val="18"/>
          <w:szCs w:val="18"/>
          <w:lang w:val="pl-PL"/>
        </w:rPr>
        <w:t xml:space="preserve"> </w:t>
      </w:r>
      <w:r w:rsidRPr="00154F59">
        <w:rPr>
          <w:rFonts w:asciiTheme="minorHAnsi" w:hAnsiTheme="minorHAns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154F59">
        <w:rPr>
          <w:rFonts w:asciiTheme="minorHAnsi" w:hAnsiTheme="minorHAnsi" w:cs="Arial"/>
          <w:i/>
          <w:sz w:val="18"/>
          <w:szCs w:val="18"/>
          <w:lang w:val="pl-PL"/>
        </w:rPr>
        <w:br/>
      </w:r>
      <w:r w:rsidRPr="00154F59">
        <w:rPr>
          <w:rFonts w:asciiTheme="minorHAnsi" w:hAnsiTheme="minorHAnsi" w:cs="Arial"/>
          <w:i/>
          <w:sz w:val="18"/>
          <w:szCs w:val="18"/>
        </w:rPr>
        <w:t xml:space="preserve">z 04.05.2016, str. 1). </w:t>
      </w:r>
    </w:p>
    <w:p w14:paraId="005AC61D" w14:textId="78A45734" w:rsidR="00833292" w:rsidRPr="00833292" w:rsidRDefault="00833292" w:rsidP="00833292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154F59">
        <w:rPr>
          <w:rFonts w:asciiTheme="minorHAnsi" w:hAnsiTheme="minorHAnsi" w:cs="Arial"/>
          <w:i/>
          <w:color w:val="000000"/>
          <w:sz w:val="18"/>
          <w:szCs w:val="18"/>
          <w:vertAlign w:val="superscript"/>
        </w:rPr>
        <w:t>2</w:t>
      </w:r>
      <w:r w:rsidRPr="00154F59">
        <w:rPr>
          <w:rFonts w:asciiTheme="minorHAnsi" w:hAnsiTheme="minorHAnsi" w:cs="Arial"/>
          <w:i/>
          <w:color w:val="000000"/>
          <w:sz w:val="18"/>
          <w:szCs w:val="18"/>
        </w:rPr>
        <w:t xml:space="preserve"> w przypadku gdy wykonawca </w:t>
      </w:r>
      <w:r w:rsidRPr="00154F59">
        <w:rPr>
          <w:rFonts w:asciiTheme="minorHAnsi" w:hAnsiTheme="minorHAnsi" w:cs="Arial"/>
          <w:i/>
          <w:sz w:val="18"/>
          <w:szCs w:val="18"/>
        </w:rPr>
        <w:t>nie przekazuje danych osobowych innych, niż bezpośrednio jego dotyczących, oświadczenia wykonawca nie składa (usunięcie treści oświadczenia np. przez jego wykreślenie).</w:t>
      </w:r>
    </w:p>
    <w:p w14:paraId="6B452885" w14:textId="77777777" w:rsidR="00833292" w:rsidRPr="00833292" w:rsidRDefault="00833292" w:rsidP="00833292">
      <w:pPr>
        <w:suppressAutoHyphens/>
        <w:spacing w:after="0" w:line="360" w:lineRule="auto"/>
        <w:jc w:val="both"/>
        <w:rPr>
          <w:rFonts w:asciiTheme="minorHAnsi" w:hAnsiTheme="minorHAnsi"/>
        </w:rPr>
      </w:pPr>
    </w:p>
    <w:p w14:paraId="294CF5EB" w14:textId="77777777" w:rsidR="00033935" w:rsidRPr="00833292" w:rsidRDefault="00033935" w:rsidP="002F7004">
      <w:pPr>
        <w:pStyle w:val="ListParagraph"/>
        <w:numPr>
          <w:ilvl w:val="0"/>
          <w:numId w:val="7"/>
        </w:numPr>
        <w:suppressAutoHyphens/>
        <w:spacing w:after="0" w:line="360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833292">
        <w:rPr>
          <w:rFonts w:asciiTheme="minorHAnsi" w:hAnsiTheme="minorHAnsi"/>
        </w:rPr>
        <w:t>Załącznikami do ofert są:</w:t>
      </w:r>
    </w:p>
    <w:p w14:paraId="088313A3" w14:textId="77777777" w:rsidR="00033935" w:rsidRPr="00833292" w:rsidRDefault="00033935" w:rsidP="00033935">
      <w:pPr>
        <w:spacing w:after="0" w:line="360" w:lineRule="auto"/>
        <w:jc w:val="both"/>
        <w:rPr>
          <w:rFonts w:asciiTheme="minorHAnsi" w:hAnsiTheme="minorHAnsi"/>
        </w:rPr>
      </w:pPr>
      <w:r w:rsidRPr="00833292">
        <w:rPr>
          <w:rFonts w:asciiTheme="minorHAnsi" w:hAnsiTheme="minorHAnsi"/>
        </w:rPr>
        <w:t>a) …………………………………………….</w:t>
      </w:r>
    </w:p>
    <w:p w14:paraId="1CB39333" w14:textId="1893E9EA" w:rsidR="00033935" w:rsidRPr="00833292" w:rsidRDefault="00833292" w:rsidP="00833292">
      <w:p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b) ……………………………………………..</w:t>
      </w:r>
    </w:p>
    <w:p w14:paraId="3022BA82" w14:textId="77777777" w:rsidR="00033935" w:rsidRPr="00833292" w:rsidRDefault="00033935" w:rsidP="00033935">
      <w:pPr>
        <w:widowControl w:val="0"/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833292">
        <w:rPr>
          <w:rFonts w:asciiTheme="minorHAnsi" w:hAnsiTheme="minorHAnsi"/>
          <w:kern w:val="1"/>
          <w:sz w:val="20"/>
          <w:szCs w:val="20"/>
        </w:rPr>
        <w:t>............................., dnia ..................</w:t>
      </w:r>
      <w:r w:rsidR="00D269D6" w:rsidRPr="00833292">
        <w:rPr>
          <w:rFonts w:asciiTheme="minorHAnsi" w:hAnsiTheme="minorHAnsi"/>
          <w:kern w:val="1"/>
          <w:sz w:val="20"/>
          <w:szCs w:val="20"/>
        </w:rPr>
        <w:t>.</w:t>
      </w:r>
      <w:r w:rsidRPr="00833292">
        <w:rPr>
          <w:rFonts w:asciiTheme="minorHAnsi" w:hAnsiTheme="minorHAnsi"/>
          <w:kern w:val="1"/>
          <w:sz w:val="20"/>
          <w:szCs w:val="20"/>
        </w:rPr>
        <w:t xml:space="preserve">... </w:t>
      </w:r>
    </w:p>
    <w:p w14:paraId="3F59E2CC" w14:textId="77777777" w:rsidR="004943C4" w:rsidRDefault="00033935" w:rsidP="00054B18">
      <w:pPr>
        <w:spacing w:line="360" w:lineRule="auto"/>
        <w:jc w:val="right"/>
        <w:rPr>
          <w:rFonts w:ascii="Book Antiqua" w:hAnsi="Book Antiqua"/>
          <w:sz w:val="16"/>
          <w:szCs w:val="20"/>
        </w:rPr>
      </w:pPr>
      <w:r w:rsidRPr="000E010D">
        <w:rPr>
          <w:rFonts w:ascii="Book Antiqua" w:hAnsi="Book Antiqua"/>
          <w:sz w:val="16"/>
          <w:szCs w:val="20"/>
        </w:rPr>
        <w:t>…………………………………………………………………</w:t>
      </w:r>
    </w:p>
    <w:p w14:paraId="765E7037" w14:textId="42280C80" w:rsidR="00AC20AA" w:rsidRDefault="00AC20AA" w:rsidP="00AC20AA">
      <w:pPr>
        <w:widowControl w:val="0"/>
        <w:suppressAutoHyphens/>
        <w:spacing w:after="0" w:line="240" w:lineRule="auto"/>
        <w:jc w:val="right"/>
        <w:rPr>
          <w:rFonts w:asciiTheme="minorHAnsi" w:hAnsiTheme="minorHAnsi" w:cs="Times New Roman"/>
          <w:kern w:val="2"/>
          <w:sz w:val="20"/>
          <w:szCs w:val="20"/>
          <w:lang w:eastAsia="ar-SA"/>
        </w:rPr>
      </w:pPr>
      <w:r w:rsidRPr="00833292">
        <w:rPr>
          <w:rFonts w:asciiTheme="minorHAnsi" w:hAnsiTheme="minorHAnsi" w:cs="Times New Roman"/>
          <w:kern w:val="2"/>
          <w:sz w:val="20"/>
          <w:szCs w:val="20"/>
          <w:lang w:eastAsia="ar-SA"/>
        </w:rPr>
        <w:t>(podpis Wykonawcy/przedstawiciela Wykonawcy)</w:t>
      </w:r>
    </w:p>
    <w:p w14:paraId="15746910" w14:textId="2DEF4722" w:rsidR="0055279F" w:rsidRDefault="0055279F" w:rsidP="00AC20AA">
      <w:pPr>
        <w:widowControl w:val="0"/>
        <w:suppressAutoHyphens/>
        <w:spacing w:after="0" w:line="240" w:lineRule="auto"/>
        <w:jc w:val="right"/>
        <w:rPr>
          <w:rFonts w:asciiTheme="minorHAnsi" w:hAnsiTheme="minorHAnsi" w:cs="Times New Roman"/>
          <w:kern w:val="2"/>
          <w:sz w:val="20"/>
          <w:szCs w:val="20"/>
          <w:lang w:eastAsia="ar-SA"/>
        </w:rPr>
      </w:pPr>
    </w:p>
    <w:p w14:paraId="4F889F4B" w14:textId="4753E613" w:rsidR="0055279F" w:rsidRDefault="0055279F" w:rsidP="00AC20AA">
      <w:pPr>
        <w:widowControl w:val="0"/>
        <w:suppressAutoHyphens/>
        <w:spacing w:after="0" w:line="240" w:lineRule="auto"/>
        <w:jc w:val="right"/>
        <w:rPr>
          <w:rFonts w:asciiTheme="minorHAnsi" w:hAnsiTheme="minorHAnsi" w:cs="Times New Roman"/>
          <w:kern w:val="2"/>
          <w:sz w:val="20"/>
          <w:szCs w:val="20"/>
          <w:lang w:eastAsia="ar-SA"/>
        </w:rPr>
      </w:pPr>
    </w:p>
    <w:p w14:paraId="78AE3AF8" w14:textId="4F1934A7" w:rsidR="0055279F" w:rsidRDefault="0055279F" w:rsidP="00AC20AA">
      <w:pPr>
        <w:widowControl w:val="0"/>
        <w:suppressAutoHyphens/>
        <w:spacing w:after="0" w:line="240" w:lineRule="auto"/>
        <w:jc w:val="right"/>
        <w:rPr>
          <w:rFonts w:asciiTheme="minorHAnsi" w:hAnsiTheme="minorHAnsi" w:cs="Times New Roman"/>
          <w:kern w:val="2"/>
          <w:sz w:val="20"/>
          <w:szCs w:val="20"/>
          <w:lang w:eastAsia="ar-SA"/>
        </w:rPr>
      </w:pPr>
    </w:p>
    <w:p w14:paraId="1505CE8D" w14:textId="1AD1AF92" w:rsidR="0055279F" w:rsidRDefault="0055279F" w:rsidP="00AC20AA">
      <w:pPr>
        <w:widowControl w:val="0"/>
        <w:suppressAutoHyphens/>
        <w:spacing w:after="0" w:line="240" w:lineRule="auto"/>
        <w:jc w:val="right"/>
        <w:rPr>
          <w:rFonts w:asciiTheme="minorHAnsi" w:hAnsiTheme="minorHAnsi" w:cs="Times New Roman"/>
          <w:kern w:val="2"/>
          <w:sz w:val="20"/>
          <w:szCs w:val="20"/>
          <w:lang w:eastAsia="ar-SA"/>
        </w:rPr>
      </w:pPr>
    </w:p>
    <w:p w14:paraId="79493E4A" w14:textId="09E79D50" w:rsidR="0055279F" w:rsidRDefault="0055279F" w:rsidP="00AC20AA">
      <w:pPr>
        <w:widowControl w:val="0"/>
        <w:suppressAutoHyphens/>
        <w:spacing w:after="0" w:line="240" w:lineRule="auto"/>
        <w:jc w:val="right"/>
        <w:rPr>
          <w:rFonts w:asciiTheme="minorHAnsi" w:hAnsiTheme="minorHAnsi" w:cs="Times New Roman"/>
          <w:kern w:val="2"/>
          <w:sz w:val="20"/>
          <w:szCs w:val="20"/>
          <w:lang w:eastAsia="ar-SA"/>
        </w:rPr>
      </w:pPr>
    </w:p>
    <w:p w14:paraId="158AC66E" w14:textId="07EB1E90" w:rsidR="0055279F" w:rsidRDefault="0055279F" w:rsidP="00AC20AA">
      <w:pPr>
        <w:widowControl w:val="0"/>
        <w:suppressAutoHyphens/>
        <w:spacing w:after="0" w:line="240" w:lineRule="auto"/>
        <w:jc w:val="right"/>
        <w:rPr>
          <w:rFonts w:asciiTheme="minorHAnsi" w:hAnsiTheme="minorHAnsi" w:cs="Times New Roman"/>
          <w:kern w:val="2"/>
          <w:sz w:val="20"/>
          <w:szCs w:val="20"/>
          <w:lang w:eastAsia="ar-SA"/>
        </w:rPr>
      </w:pPr>
    </w:p>
    <w:p w14:paraId="6200416B" w14:textId="3EDA8E2C" w:rsidR="0055279F" w:rsidRDefault="0055279F" w:rsidP="00AC20AA">
      <w:pPr>
        <w:widowControl w:val="0"/>
        <w:suppressAutoHyphens/>
        <w:spacing w:after="0" w:line="240" w:lineRule="auto"/>
        <w:jc w:val="right"/>
        <w:rPr>
          <w:rFonts w:asciiTheme="minorHAnsi" w:hAnsiTheme="minorHAnsi" w:cs="Times New Roman"/>
          <w:kern w:val="2"/>
          <w:sz w:val="20"/>
          <w:szCs w:val="20"/>
          <w:lang w:eastAsia="ar-SA"/>
        </w:rPr>
      </w:pPr>
    </w:p>
    <w:p w14:paraId="618D01D4" w14:textId="798C05AB" w:rsidR="0055279F" w:rsidRDefault="0055279F" w:rsidP="00AC20AA">
      <w:pPr>
        <w:widowControl w:val="0"/>
        <w:suppressAutoHyphens/>
        <w:spacing w:after="0" w:line="240" w:lineRule="auto"/>
        <w:jc w:val="right"/>
        <w:rPr>
          <w:rFonts w:asciiTheme="minorHAnsi" w:hAnsiTheme="minorHAnsi" w:cs="Times New Roman"/>
          <w:kern w:val="2"/>
          <w:sz w:val="20"/>
          <w:szCs w:val="20"/>
          <w:lang w:eastAsia="ar-SA"/>
        </w:rPr>
      </w:pPr>
    </w:p>
    <w:p w14:paraId="0BC2614B" w14:textId="3B1B2A93" w:rsidR="0055279F" w:rsidRDefault="0055279F" w:rsidP="00AC20AA">
      <w:pPr>
        <w:widowControl w:val="0"/>
        <w:suppressAutoHyphens/>
        <w:spacing w:after="0" w:line="240" w:lineRule="auto"/>
        <w:jc w:val="right"/>
        <w:rPr>
          <w:rFonts w:asciiTheme="minorHAnsi" w:hAnsiTheme="minorHAnsi" w:cs="Times New Roman"/>
          <w:kern w:val="2"/>
          <w:sz w:val="20"/>
          <w:szCs w:val="20"/>
          <w:lang w:eastAsia="ar-SA"/>
        </w:rPr>
      </w:pPr>
    </w:p>
    <w:p w14:paraId="1C3D2950" w14:textId="7166A8B8" w:rsidR="0055279F" w:rsidRDefault="0055279F" w:rsidP="00AC20AA">
      <w:pPr>
        <w:widowControl w:val="0"/>
        <w:suppressAutoHyphens/>
        <w:spacing w:after="0" w:line="240" w:lineRule="auto"/>
        <w:jc w:val="right"/>
        <w:rPr>
          <w:rFonts w:asciiTheme="minorHAnsi" w:hAnsiTheme="minorHAnsi" w:cs="Times New Roman"/>
          <w:kern w:val="2"/>
          <w:sz w:val="20"/>
          <w:szCs w:val="20"/>
          <w:lang w:eastAsia="ar-SA"/>
        </w:rPr>
      </w:pPr>
    </w:p>
    <w:p w14:paraId="0A637FB3" w14:textId="77777777" w:rsidR="0055279F" w:rsidRPr="00833292" w:rsidRDefault="0055279F" w:rsidP="00AC20AA">
      <w:pPr>
        <w:widowControl w:val="0"/>
        <w:suppressAutoHyphens/>
        <w:spacing w:after="0" w:line="240" w:lineRule="auto"/>
        <w:jc w:val="right"/>
        <w:rPr>
          <w:rFonts w:asciiTheme="minorHAnsi" w:hAnsiTheme="minorHAnsi" w:cs="Times New Roman"/>
          <w:kern w:val="2"/>
          <w:sz w:val="20"/>
          <w:szCs w:val="20"/>
          <w:lang w:eastAsia="ar-SA"/>
        </w:rPr>
      </w:pPr>
    </w:p>
    <w:p w14:paraId="6C93D2CA" w14:textId="299E91F7" w:rsidR="00A65805" w:rsidRPr="00F83298" w:rsidRDefault="00A65805" w:rsidP="00A65805">
      <w:pPr>
        <w:jc w:val="right"/>
        <w:rPr>
          <w:rFonts w:ascii="Century Gothic" w:hAnsi="Century Gothic" w:cs="Century Gothic"/>
          <w:spacing w:val="-4"/>
          <w:sz w:val="20"/>
          <w:szCs w:val="20"/>
          <w:u w:val="single"/>
        </w:rPr>
      </w:pPr>
      <w:r w:rsidRPr="006D5816">
        <w:rPr>
          <w:rFonts w:ascii="Century Gothic" w:hAnsi="Century Gothic" w:cs="Century Gothic"/>
          <w:b/>
          <w:spacing w:val="-4"/>
          <w:sz w:val="20"/>
          <w:szCs w:val="20"/>
          <w:u w:val="single"/>
        </w:rPr>
        <w:lastRenderedPageBreak/>
        <w:t xml:space="preserve">Załącznik nr </w:t>
      </w:r>
      <w:r w:rsidRPr="00A65805">
        <w:rPr>
          <w:rFonts w:ascii="Century Gothic" w:hAnsi="Century Gothic" w:cs="Century Gothic"/>
          <w:b/>
          <w:spacing w:val="-4"/>
          <w:sz w:val="20"/>
          <w:szCs w:val="20"/>
          <w:u w:val="single"/>
        </w:rPr>
        <w:t>2</w: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216154BC" wp14:editId="2DFC6EDD">
                <wp:simplePos x="0" y="0"/>
                <wp:positionH relativeFrom="column">
                  <wp:posOffset>2094230</wp:posOffset>
                </wp:positionH>
                <wp:positionV relativeFrom="paragraph">
                  <wp:posOffset>299085</wp:posOffset>
                </wp:positionV>
                <wp:extent cx="3840480" cy="1023620"/>
                <wp:effectExtent l="12700" t="12700" r="13970" b="11430"/>
                <wp:wrapTight wrapText="bothSides">
                  <wp:wrapPolygon edited="0">
                    <wp:start x="-54" y="-201"/>
                    <wp:lineTo x="-54" y="21399"/>
                    <wp:lineTo x="21654" y="21399"/>
                    <wp:lineTo x="21654" y="-201"/>
                    <wp:lineTo x="-54" y="-201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10236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FDBA0" w14:textId="77777777" w:rsidR="004E0732" w:rsidRDefault="004E0732" w:rsidP="00A6580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D8966A3" w14:textId="77777777" w:rsidR="004E0732" w:rsidRPr="00953977" w:rsidRDefault="004E0732" w:rsidP="00A65805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53977"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  <w:t>OŚWIADCZENIE</w:t>
                            </w:r>
                          </w:p>
                          <w:p w14:paraId="3B334911" w14:textId="77777777" w:rsidR="004E0732" w:rsidRPr="001C0373" w:rsidRDefault="004E0732" w:rsidP="00A65805">
                            <w:pPr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75F7D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 spełnianiu warunków udziału w postępowaniu </w:t>
                            </w:r>
                          </w:p>
                          <w:p w14:paraId="3986E073" w14:textId="77777777" w:rsidR="004E0732" w:rsidRPr="00975F7D" w:rsidRDefault="004E0732" w:rsidP="00A65805">
                            <w:pPr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64.9pt;margin-top:23.55pt;width:302.4pt;height:80.6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" fillcolor="silver" strokeweight=".5pt">
                <v:textbox inset="7.45pt,3.85pt,7.45pt,3.85pt">
                  <w:txbxContent>
                    <w:p w14:paraId="48AFDBA0" w14:textId="77777777" w:rsidR="004E0732" w:rsidRDefault="004E0732" w:rsidP="00A6580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D8966A3" w14:textId="77777777" w:rsidR="004E0732" w:rsidRPr="00953977" w:rsidRDefault="004E0732" w:rsidP="00A65805">
                      <w:pPr>
                        <w:jc w:val="center"/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</w:pPr>
                      <w:r w:rsidRPr="00953977"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  <w:t>OŚWIADCZENIE</w:t>
                      </w:r>
                    </w:p>
                    <w:p w14:paraId="3B334911" w14:textId="77777777" w:rsidR="004E0732" w:rsidRPr="001C0373" w:rsidRDefault="004E0732" w:rsidP="00A65805">
                      <w:pPr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975F7D"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  <w:t xml:space="preserve">o spełnianiu warunków udziału w postępowaniu </w:t>
                      </w:r>
                    </w:p>
                    <w:p w14:paraId="3986E073" w14:textId="77777777" w:rsidR="004E0732" w:rsidRPr="00975F7D" w:rsidRDefault="004E0732" w:rsidP="00A65805">
                      <w:pPr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4835E176" wp14:editId="56174927">
                <wp:simplePos x="0" y="0"/>
                <wp:positionH relativeFrom="column">
                  <wp:posOffset>44450</wp:posOffset>
                </wp:positionH>
                <wp:positionV relativeFrom="paragraph">
                  <wp:posOffset>305435</wp:posOffset>
                </wp:positionV>
                <wp:extent cx="2079625" cy="1023620"/>
                <wp:effectExtent l="10795" t="9525" r="5080" b="5080"/>
                <wp:wrapTight wrapText="bothSides">
                  <wp:wrapPolygon edited="0">
                    <wp:start x="-99" y="-201"/>
                    <wp:lineTo x="-99" y="21399"/>
                    <wp:lineTo x="21699" y="21399"/>
                    <wp:lineTo x="21699" y="-201"/>
                    <wp:lineTo x="-99" y="-201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8B46E" w14:textId="77777777" w:rsidR="004E0732" w:rsidRDefault="004E0732" w:rsidP="00A6580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0AEC616" w14:textId="77777777" w:rsidR="004E0732" w:rsidRDefault="004E0732" w:rsidP="00A6580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BF229EF" w14:textId="77777777" w:rsidR="004E0732" w:rsidRDefault="004E0732" w:rsidP="00A6580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43F9E0D" w14:textId="77777777" w:rsidR="004E0732" w:rsidRDefault="004E0732" w:rsidP="00A6580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79F25AC" w14:textId="77777777" w:rsidR="004E0732" w:rsidRDefault="004E0732" w:rsidP="00A65805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5F75263A" w14:textId="77777777" w:rsidR="004E0732" w:rsidRDefault="004E0732" w:rsidP="00A65805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2C486ABE" w14:textId="77777777" w:rsidR="004E0732" w:rsidRDefault="004E0732" w:rsidP="00A65805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3.5pt;margin-top:24.05pt;width:163.75pt;height:80.6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" strokeweight=".5pt">
                <v:textbox inset="7.45pt,3.85pt,7.45pt,3.85pt">
                  <w:txbxContent>
                    <w:p w14:paraId="4B78B46E" w14:textId="77777777" w:rsidR="004E0732" w:rsidRDefault="004E0732" w:rsidP="00A6580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0AEC616" w14:textId="77777777" w:rsidR="004E0732" w:rsidRDefault="004E0732" w:rsidP="00A6580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BF229EF" w14:textId="77777777" w:rsidR="004E0732" w:rsidRDefault="004E0732" w:rsidP="00A6580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143F9E0D" w14:textId="77777777" w:rsidR="004E0732" w:rsidRDefault="004E0732" w:rsidP="00A6580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79F25AC" w14:textId="77777777" w:rsidR="004E0732" w:rsidRDefault="004E0732" w:rsidP="00A65805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5F75263A" w14:textId="77777777" w:rsidR="004E0732" w:rsidRDefault="004E0732" w:rsidP="00A65805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2C486ABE" w14:textId="77777777" w:rsidR="004E0732" w:rsidRDefault="004E0732" w:rsidP="00A65805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E0A907B" w14:textId="77777777" w:rsidR="00A65805" w:rsidRPr="003B5DCE" w:rsidRDefault="00A65805" w:rsidP="00A65805">
      <w:pPr>
        <w:pStyle w:val="Zwykytekst1"/>
        <w:spacing w:before="120"/>
        <w:jc w:val="both"/>
        <w:rPr>
          <w:rFonts w:ascii="Verdana" w:hAnsi="Verdana" w:cs="Verdana"/>
          <w:b/>
          <w:bCs/>
        </w:rPr>
      </w:pPr>
    </w:p>
    <w:p w14:paraId="7655BDAF" w14:textId="77777777" w:rsidR="00A65805" w:rsidRPr="003B5DCE" w:rsidRDefault="00A65805" w:rsidP="00A65805">
      <w:pPr>
        <w:pStyle w:val="BodyText"/>
        <w:ind w:right="-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525ADE48" w14:textId="00BE13C7" w:rsidR="00A65805" w:rsidRPr="005A0B7A" w:rsidRDefault="00A65805" w:rsidP="00A65805">
      <w:pPr>
        <w:tabs>
          <w:tab w:val="num" w:pos="0"/>
        </w:tabs>
        <w:spacing w:after="0" w:line="360" w:lineRule="auto"/>
        <w:jc w:val="both"/>
        <w:rPr>
          <w:rFonts w:eastAsia="Times New Roman"/>
          <w:i/>
          <w:lang w:eastAsia="pl-PL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ab/>
      </w:r>
      <w:r w:rsidRPr="005A0B7A">
        <w:rPr>
          <w:rFonts w:cs="Century Gothic"/>
          <w:color w:val="000000"/>
        </w:rPr>
        <w:t>Przystępując do postępowania o udzielenie zamówienia publicznego na</w:t>
      </w:r>
      <w:r>
        <w:rPr>
          <w:rFonts w:cs="Century Gothic"/>
          <w:color w:val="000000"/>
        </w:rPr>
        <w:t>:</w:t>
      </w:r>
      <w:r w:rsidR="0055279F" w:rsidRPr="0055279F">
        <w:rPr>
          <w:rFonts w:asciiTheme="minorHAnsi" w:eastAsia="Times New Roman" w:hAnsiTheme="minorHAnsi"/>
          <w:b/>
          <w:lang w:eastAsia="pl-PL"/>
        </w:rPr>
        <w:t xml:space="preserve"> </w:t>
      </w:r>
      <w:r w:rsidR="0055279F">
        <w:rPr>
          <w:rFonts w:asciiTheme="minorHAnsi" w:eastAsia="Times New Roman" w:hAnsiTheme="minorHAnsi"/>
          <w:b/>
          <w:lang w:eastAsia="pl-PL"/>
        </w:rPr>
        <w:t>„</w:t>
      </w:r>
      <w:r w:rsidR="0055279F">
        <w:rPr>
          <w:rFonts w:asciiTheme="minorHAnsi" w:eastAsia="Times New Roman" w:hAnsiTheme="minorHAnsi"/>
          <w:b/>
          <w:i/>
          <w:lang w:eastAsia="pl-PL"/>
        </w:rPr>
        <w:t>Dostawę</w:t>
      </w:r>
      <w:r w:rsidR="0055279F" w:rsidRPr="002001BA">
        <w:rPr>
          <w:rFonts w:asciiTheme="minorHAnsi" w:eastAsia="Times New Roman" w:hAnsiTheme="minorHAnsi"/>
          <w:b/>
          <w:i/>
          <w:lang w:eastAsia="pl-PL"/>
        </w:rPr>
        <w:t xml:space="preserve"> artykułów biurowych na potrzeby Zespołu Szkół Ogólnokształcących Kazimierza Wielkiego International School of Bydgoszcz</w:t>
      </w:r>
      <w:r w:rsidR="0055279F">
        <w:rPr>
          <w:rFonts w:asciiTheme="minorHAnsi" w:eastAsia="Times New Roman" w:hAnsiTheme="minorHAnsi"/>
          <w:b/>
          <w:i/>
          <w:lang w:eastAsia="pl-PL"/>
        </w:rPr>
        <w:t>”</w:t>
      </w:r>
      <w:r w:rsidRPr="00FD54FA">
        <w:rPr>
          <w:rFonts w:eastAsia="Times New Roman"/>
          <w:i/>
          <w:lang w:eastAsia="pl-PL"/>
        </w:rPr>
        <w:t xml:space="preserve">, </w:t>
      </w:r>
      <w:r w:rsidRPr="005A0B7A">
        <w:rPr>
          <w:rFonts w:cs="Century Gothic"/>
          <w:color w:val="000000"/>
        </w:rPr>
        <w:t xml:space="preserve">pod rygorem wykluczenia z postępowania oraz świadomy (-mi) odpowiedzialności karnej za złożenie fałszywego oświadczenia wynikającej z art. 297 § 1 K.K.: </w:t>
      </w:r>
    </w:p>
    <w:p w14:paraId="030E45CE" w14:textId="77777777" w:rsidR="00A65805" w:rsidRPr="005A0B7A" w:rsidRDefault="00A65805" w:rsidP="00A65805">
      <w:pPr>
        <w:autoSpaceDE w:val="0"/>
        <w:autoSpaceDN w:val="0"/>
        <w:adjustRightInd w:val="0"/>
        <w:spacing w:line="360" w:lineRule="auto"/>
        <w:jc w:val="both"/>
        <w:rPr>
          <w:rFonts w:cs="Century Gothic"/>
          <w:color w:val="000000"/>
        </w:rPr>
      </w:pPr>
      <w:r w:rsidRPr="005A0B7A">
        <w:rPr>
          <w:rFonts w:cs="Century Gothic"/>
          <w:color w:val="000000"/>
        </w:rPr>
        <w:t xml:space="preserve">ja/my (imię i nazwisko) </w:t>
      </w:r>
    </w:p>
    <w:p w14:paraId="5598948D" w14:textId="77777777" w:rsidR="00A65805" w:rsidRPr="005A0B7A" w:rsidRDefault="00A65805" w:rsidP="00A65805">
      <w:pPr>
        <w:autoSpaceDE w:val="0"/>
        <w:autoSpaceDN w:val="0"/>
        <w:adjustRightInd w:val="0"/>
        <w:spacing w:line="360" w:lineRule="auto"/>
        <w:jc w:val="both"/>
        <w:rPr>
          <w:rFonts w:cs="Century Gothic"/>
          <w:color w:val="000000"/>
        </w:rPr>
      </w:pPr>
      <w:r w:rsidRPr="005A0B7A">
        <w:rPr>
          <w:rFonts w:cs="Century Gothic"/>
          <w:color w:val="000000"/>
        </w:rPr>
        <w:t>...................................................................................................................................................................</w:t>
      </w:r>
    </w:p>
    <w:p w14:paraId="5987BF36" w14:textId="77777777" w:rsidR="00A65805" w:rsidRPr="005A0B7A" w:rsidRDefault="00A65805" w:rsidP="00A65805">
      <w:pPr>
        <w:autoSpaceDE w:val="0"/>
        <w:autoSpaceDN w:val="0"/>
        <w:adjustRightInd w:val="0"/>
        <w:spacing w:line="360" w:lineRule="auto"/>
        <w:rPr>
          <w:rFonts w:cs="Century Gothic"/>
          <w:color w:val="000000"/>
        </w:rPr>
      </w:pPr>
      <w:r w:rsidRPr="005A0B7A">
        <w:rPr>
          <w:rFonts w:cs="Century Gothic"/>
          <w:color w:val="000000"/>
        </w:rPr>
        <w:t>reprezentując firmę(nazwa firmy)/będąc właścicielem* ……….……………………………………….................................................................................................</w:t>
      </w:r>
    </w:p>
    <w:p w14:paraId="47BF713B" w14:textId="77777777" w:rsidR="00A65805" w:rsidRPr="005A0B7A" w:rsidRDefault="00A65805" w:rsidP="00A65805">
      <w:pPr>
        <w:autoSpaceDE w:val="0"/>
        <w:autoSpaceDN w:val="0"/>
        <w:adjustRightInd w:val="0"/>
        <w:spacing w:line="360" w:lineRule="auto"/>
        <w:jc w:val="both"/>
        <w:rPr>
          <w:rFonts w:cs="Century Gothic"/>
          <w:color w:val="000000"/>
        </w:rPr>
      </w:pPr>
      <w:r w:rsidRPr="005A0B7A">
        <w:rPr>
          <w:rFonts w:cs="Century Gothic"/>
          <w:color w:val="000000"/>
        </w:rPr>
        <w:t xml:space="preserve">jako – upoważniony na piśmie / wpisany w odpowiednim rejestrze lub ewidencji działalności gospodarczej *; </w:t>
      </w:r>
    </w:p>
    <w:p w14:paraId="1667AC84" w14:textId="77777777" w:rsidR="00A65805" w:rsidRPr="005A0B7A" w:rsidRDefault="00A65805" w:rsidP="00A65805">
      <w:pPr>
        <w:autoSpaceDE w:val="0"/>
        <w:autoSpaceDN w:val="0"/>
        <w:adjustRightInd w:val="0"/>
        <w:spacing w:line="360" w:lineRule="auto"/>
        <w:jc w:val="both"/>
        <w:rPr>
          <w:rFonts w:cs="Century Gothic"/>
          <w:color w:val="000000"/>
        </w:rPr>
      </w:pPr>
      <w:r w:rsidRPr="005A0B7A">
        <w:rPr>
          <w:rFonts w:cs="Century Gothic"/>
          <w:color w:val="000000"/>
        </w:rPr>
        <w:t xml:space="preserve">w imieniu reprezentowanej przeze mnie/nas firmy oświadczam (-y), że spełniam(-y) warunki w zakresie: </w:t>
      </w:r>
    </w:p>
    <w:p w14:paraId="225213C1" w14:textId="77777777" w:rsidR="00A65805" w:rsidRPr="005A0B7A" w:rsidRDefault="00A65805" w:rsidP="00A65805">
      <w:pPr>
        <w:spacing w:line="360" w:lineRule="auto"/>
        <w:rPr>
          <w:rFonts w:cs="Century Gothic"/>
        </w:rPr>
      </w:pPr>
      <w:r w:rsidRPr="005A0B7A">
        <w:rPr>
          <w:rFonts w:cs="Century Gothic"/>
        </w:rPr>
        <w:t>1) kompetencji lub uprawnień do prowadzenia określonej działalności zawodowej, o ile wynika to z odrębnych przepisów;</w:t>
      </w:r>
    </w:p>
    <w:p w14:paraId="41CC97BF" w14:textId="77777777" w:rsidR="00A65805" w:rsidRPr="005A0B7A" w:rsidRDefault="00A65805" w:rsidP="00A65805">
      <w:pPr>
        <w:spacing w:line="360" w:lineRule="auto"/>
        <w:rPr>
          <w:rFonts w:cs="Century Gothic"/>
        </w:rPr>
      </w:pPr>
      <w:r w:rsidRPr="005A0B7A">
        <w:rPr>
          <w:rFonts w:cs="Century Gothic"/>
        </w:rPr>
        <w:t>2) sytuacji ekonomicznej lub finansowej;</w:t>
      </w:r>
    </w:p>
    <w:p w14:paraId="60E662E9" w14:textId="77777777" w:rsidR="00A65805" w:rsidRPr="005A0B7A" w:rsidRDefault="00A65805" w:rsidP="00A65805">
      <w:pPr>
        <w:autoSpaceDE w:val="0"/>
        <w:autoSpaceDN w:val="0"/>
        <w:adjustRightInd w:val="0"/>
        <w:spacing w:line="360" w:lineRule="auto"/>
        <w:jc w:val="both"/>
        <w:rPr>
          <w:rFonts w:cs="Century Gothic"/>
        </w:rPr>
      </w:pPr>
      <w:r w:rsidRPr="005A0B7A">
        <w:rPr>
          <w:rFonts w:cs="Century Gothic"/>
          <w:color w:val="000000"/>
        </w:rPr>
        <w:t xml:space="preserve">3) </w:t>
      </w:r>
      <w:r w:rsidRPr="005A0B7A">
        <w:rPr>
          <w:rFonts w:cs="Century Gothic"/>
        </w:rPr>
        <w:t>zdolności technicznej lub zawodowej.</w:t>
      </w:r>
    </w:p>
    <w:p w14:paraId="016D6D66" w14:textId="314CE33B" w:rsidR="00A65805" w:rsidRPr="005A0B7A" w:rsidRDefault="00A65805" w:rsidP="00A65805">
      <w:pPr>
        <w:pStyle w:val="Zwykytekst1"/>
        <w:spacing w:before="120"/>
        <w:jc w:val="both"/>
        <w:rPr>
          <w:rFonts w:ascii="Calibri" w:hAnsi="Calibri" w:cs="Century Gothic"/>
          <w:sz w:val="22"/>
          <w:szCs w:val="22"/>
        </w:rPr>
      </w:pPr>
      <w:r w:rsidRPr="005A0B7A">
        <w:rPr>
          <w:rFonts w:ascii="Calibri" w:hAnsi="Calibri" w:cs="Century Gothic"/>
          <w:sz w:val="22"/>
          <w:szCs w:val="22"/>
        </w:rPr>
        <w:t>_</w:t>
      </w:r>
      <w:r w:rsidR="0055279F">
        <w:rPr>
          <w:rFonts w:ascii="Calibri" w:hAnsi="Calibri" w:cs="Century Gothic"/>
          <w:sz w:val="22"/>
          <w:szCs w:val="22"/>
        </w:rPr>
        <w:t>________________ dnia __ __ 2019</w:t>
      </w:r>
      <w:r w:rsidRPr="005A0B7A">
        <w:rPr>
          <w:rFonts w:ascii="Calibri" w:hAnsi="Calibri" w:cs="Century Gothic"/>
          <w:sz w:val="22"/>
          <w:szCs w:val="22"/>
        </w:rPr>
        <w:t xml:space="preserve"> roku</w:t>
      </w:r>
    </w:p>
    <w:p w14:paraId="5E0A92FB" w14:textId="77777777" w:rsidR="00A65805" w:rsidRPr="005A0B7A" w:rsidRDefault="00A65805" w:rsidP="00A65805">
      <w:pPr>
        <w:pStyle w:val="Zwykytekst1"/>
        <w:spacing w:before="120"/>
        <w:ind w:firstLine="5220"/>
        <w:jc w:val="both"/>
        <w:rPr>
          <w:rFonts w:ascii="Calibri" w:hAnsi="Calibri" w:cs="Century Gothic"/>
          <w:i/>
          <w:iCs/>
          <w:sz w:val="22"/>
          <w:szCs w:val="22"/>
        </w:rPr>
      </w:pPr>
    </w:p>
    <w:p w14:paraId="56B5987A" w14:textId="77777777" w:rsidR="00A65805" w:rsidRPr="003B5DCE" w:rsidRDefault="00A65805" w:rsidP="00A65805">
      <w:pPr>
        <w:pStyle w:val="Zwykytekst1"/>
        <w:spacing w:before="120"/>
        <w:ind w:firstLine="5220"/>
        <w:jc w:val="both"/>
        <w:rPr>
          <w:rFonts w:ascii="Verdana" w:hAnsi="Verdana" w:cs="Verdana"/>
          <w:i/>
          <w:iCs/>
        </w:rPr>
      </w:pPr>
      <w:r w:rsidRPr="003B5DCE">
        <w:rPr>
          <w:rFonts w:ascii="Verdana" w:hAnsi="Verdana" w:cs="Verdana"/>
          <w:i/>
          <w:iCs/>
        </w:rPr>
        <w:t>_____________________________</w:t>
      </w:r>
    </w:p>
    <w:p w14:paraId="0FA757D7" w14:textId="77777777" w:rsidR="00A65805" w:rsidRPr="003B5DCE" w:rsidRDefault="00A65805" w:rsidP="00A65805">
      <w:pPr>
        <w:pStyle w:val="Zwykytekst1"/>
        <w:spacing w:before="120"/>
        <w:ind w:firstLine="4500"/>
        <w:jc w:val="both"/>
        <w:rPr>
          <w:rFonts w:ascii="Verdana" w:hAnsi="Verdana" w:cs="Verdana"/>
          <w:i/>
          <w:iCs/>
          <w:sz w:val="16"/>
          <w:szCs w:val="16"/>
        </w:rPr>
      </w:pPr>
      <w:r w:rsidRPr="003B5DCE">
        <w:rPr>
          <w:rFonts w:ascii="Verdana" w:hAnsi="Verdana" w:cs="Verdana"/>
          <w:i/>
          <w:iCs/>
          <w:sz w:val="16"/>
          <w:szCs w:val="16"/>
        </w:rPr>
        <w:t xml:space="preserve">                    (podpis Wykonawcy/Pełnomocnika)</w:t>
      </w:r>
    </w:p>
    <w:p w14:paraId="21E18C94" w14:textId="77777777" w:rsidR="00A65805" w:rsidRPr="003B5DCE" w:rsidRDefault="00A65805" w:rsidP="00A65805">
      <w:pPr>
        <w:pStyle w:val="Zwykytekst1"/>
        <w:spacing w:before="120"/>
        <w:jc w:val="both"/>
        <w:rPr>
          <w:rFonts w:ascii="Verdana" w:hAnsi="Verdana" w:cs="Verdana"/>
          <w:b/>
          <w:bCs/>
        </w:rPr>
      </w:pPr>
    </w:p>
    <w:p w14:paraId="64DAC974" w14:textId="77777777" w:rsidR="00A65805" w:rsidRPr="003B5DCE" w:rsidRDefault="00A65805" w:rsidP="00A65805">
      <w:pPr>
        <w:pStyle w:val="Zwykytekst1"/>
        <w:spacing w:before="120"/>
        <w:jc w:val="both"/>
        <w:rPr>
          <w:rFonts w:ascii="Verdana" w:hAnsi="Verdana" w:cs="Verdana"/>
          <w:b/>
          <w:bCs/>
        </w:rPr>
      </w:pPr>
    </w:p>
    <w:p w14:paraId="49107613" w14:textId="63E51615" w:rsidR="00AE7125" w:rsidRPr="00B66FDB" w:rsidRDefault="00A65805" w:rsidP="00B66FDB">
      <w:pPr>
        <w:pStyle w:val="Zwykytekst1"/>
        <w:spacing w:before="120"/>
        <w:ind w:right="283"/>
        <w:jc w:val="both"/>
        <w:rPr>
          <w:rFonts w:ascii="Century Gothic" w:hAnsi="Century Gothic"/>
          <w:sz w:val="18"/>
          <w:szCs w:val="18"/>
        </w:rPr>
      </w:pPr>
      <w:r w:rsidRPr="00370C2A">
        <w:rPr>
          <w:rFonts w:ascii="Century Gothic" w:hAnsi="Century Gothic"/>
          <w:sz w:val="18"/>
          <w:szCs w:val="18"/>
        </w:rPr>
        <w:t>UWAGA: w przypadku Wykonawców wspólnie ubiegających się o udzielenie zamówienia, niniejsze „Oświadczenie o spełnianiu warunków udziału w postępowaniu”, powinno być złożone w imieniu wszystkich Wykonawców.</w:t>
      </w:r>
    </w:p>
    <w:p w14:paraId="7E0EAD52" w14:textId="77777777" w:rsidR="004E0732" w:rsidRDefault="004E0732" w:rsidP="0055279F">
      <w:pPr>
        <w:rPr>
          <w:rFonts w:ascii="Verdana" w:hAnsi="Verdana" w:cs="Tahoma"/>
          <w:sz w:val="18"/>
          <w:szCs w:val="18"/>
        </w:rPr>
        <w:sectPr w:rsidR="004E0732" w:rsidSect="00736A6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5470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3402"/>
        <w:gridCol w:w="763"/>
        <w:gridCol w:w="938"/>
        <w:gridCol w:w="1701"/>
        <w:gridCol w:w="3119"/>
        <w:gridCol w:w="1417"/>
        <w:gridCol w:w="388"/>
        <w:gridCol w:w="888"/>
        <w:gridCol w:w="1720"/>
      </w:tblGrid>
      <w:tr w:rsidR="004E0732" w:rsidRPr="004E0732" w14:paraId="490312AE" w14:textId="77777777" w:rsidTr="004E0732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95F7C" w14:textId="3493B042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6D5816">
              <w:rPr>
                <w:rFonts w:ascii="Century Gothic" w:hAnsi="Century Gothic" w:cs="Century Gothic"/>
                <w:b/>
                <w:spacing w:val="-4"/>
                <w:sz w:val="20"/>
                <w:szCs w:val="20"/>
                <w:u w:val="single"/>
              </w:rPr>
              <w:lastRenderedPageBreak/>
              <w:t xml:space="preserve">Załącznik nr </w:t>
            </w:r>
            <w:r>
              <w:rPr>
                <w:rFonts w:ascii="Century Gothic" w:hAnsi="Century Gothic" w:cs="Century Gothic"/>
                <w:b/>
                <w:spacing w:val="-4"/>
                <w:sz w:val="20"/>
                <w:szCs w:val="20"/>
                <w:u w:val="single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D9FC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6C65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1BFC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5C5B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BF51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3901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A624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9790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4E0732" w:rsidRPr="004E0732" w14:paraId="6FA81833" w14:textId="77777777" w:rsidTr="004E0732">
        <w:trPr>
          <w:trHeight w:val="112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DBDB" w:fill="BDD7EE"/>
            <w:noWrap/>
            <w:vAlign w:val="center"/>
            <w:hideMark/>
          </w:tcPr>
          <w:p w14:paraId="15F06CDD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L. p.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DBDB" w:fill="BDD7EE"/>
            <w:noWrap/>
            <w:vAlign w:val="center"/>
            <w:hideMark/>
          </w:tcPr>
          <w:p w14:paraId="438D1F5F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Nazwa i opis produktu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DBDB" w:fill="BDD7EE"/>
            <w:noWrap/>
            <w:vAlign w:val="center"/>
            <w:hideMark/>
          </w:tcPr>
          <w:p w14:paraId="17F9451F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DBDB" w:fill="BDD7EE"/>
            <w:noWrap/>
            <w:vAlign w:val="center"/>
            <w:hideMark/>
          </w:tcPr>
          <w:p w14:paraId="50DD8649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DBDB" w:fill="BDD7EE"/>
            <w:vAlign w:val="bottom"/>
            <w:hideMark/>
          </w:tcPr>
          <w:p w14:paraId="5D75780F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Cena jednostkowa netto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BDBDB" w:fill="BDD7EE"/>
            <w:vAlign w:val="bottom"/>
            <w:hideMark/>
          </w:tcPr>
          <w:p w14:paraId="7E8BB39C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Wartość pozycji netto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6518B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E0732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pl-PL"/>
              </w:rPr>
              <w:t>Podatek VAT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34A9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E0732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Wartość brutto </w:t>
            </w:r>
          </w:p>
        </w:tc>
      </w:tr>
      <w:tr w:rsidR="004E0732" w:rsidRPr="004E0732" w14:paraId="29DEDC05" w14:textId="77777777" w:rsidTr="004E0732">
        <w:trPr>
          <w:trHeight w:val="37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55072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BD8E4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C7481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E2BE4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6980D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941CD7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3029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E0732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Stawka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5663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E0732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pl-PL"/>
              </w:rPr>
              <w:t>Wartość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DBE00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4E0732" w:rsidRPr="004E0732" w14:paraId="5C0B13BB" w14:textId="77777777" w:rsidTr="004E0732">
        <w:trPr>
          <w:trHeight w:val="94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B735F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5EF41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Bloczek dyspozycyjny, kolorowy, w bloczku 320 kartek, wym. 85x85 mm,  min. cztery kolory: pomarańczowy, żółty, zielony, różowy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89876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DA67B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89EB1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4CB641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C02A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0251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CF64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4AF44E3B" w14:textId="77777777" w:rsidTr="004E0732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0D60F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0D138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Bloczek dyspozycyjny samoprzylepny 75x75mm żółty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72E08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DB6D6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BDF9F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1EB338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7118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6209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D593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1C9AF140" w14:textId="77777777" w:rsidTr="004E0732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A0181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88410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Notesy samoprzylepne mix kolorów 76x76 mm 100 kartek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F1741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BF05A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0A16F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ADF904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D230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5D11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4905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651A5414" w14:textId="77777777" w:rsidTr="004E0732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5F312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AFD09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Bloczek samoprzylepny 40x50mm żółty (3 szt./op.)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A3A14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2FC31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19F12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A04303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C340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3D12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DF09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0F1F5108" w14:textId="77777777" w:rsidTr="004E0732">
        <w:trPr>
          <w:trHeight w:val="1643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86E1D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52920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Blok biurowy, z okładką, 100 kartek A4 w kratkę , Klejony na górze, papier o gramaturze 60g/m2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77B41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04329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D2781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514EC5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89F3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F376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DAF3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3044DD42" w14:textId="77777777" w:rsidTr="004E0732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44E96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7B08C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Zeszyt A4 w sztywnej oprawie 96 kartek (kratka)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CE5D2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95F9C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5D7F5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9ACE9B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1323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DEBD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B4E8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3EAD8788" w14:textId="77777777" w:rsidTr="004E0732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8F08F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19801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Zeszyt A5 w sztywnej oprawie 96 kartek (kratka)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15A73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79976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719BC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832148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94C8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9D64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CBE9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0877F5F0" w14:textId="77777777" w:rsidTr="004E0732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536BD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1AB54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Zeszyt A5 miękka oprawa, 32k, kratka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697F8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0F8DB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7DBD2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690791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1E50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DEB2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2144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270D76C7" w14:textId="77777777" w:rsidTr="004E0732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2AF8E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5E3B5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Skorowidz A4, 96k, twarda oprawa, A-Z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D59A9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5B076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F99AD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D75099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D3C0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423F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2808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62DFD7EC" w14:textId="77777777" w:rsidTr="004E0732">
        <w:trPr>
          <w:trHeight w:val="126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268CA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AE592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Płyta CD-R, o prędkości zapisu, co najmniej 24-52x, odporna na zadrapania powierzchnia, na której można drukować, poj. 700 MB w opakowaniu typu slim 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60A3A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31408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46340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D0811E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20E8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4949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49AA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792AFBB0" w14:textId="77777777" w:rsidTr="004E0732">
        <w:trPr>
          <w:trHeight w:val="126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B586B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BD8FC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Płyta CD-RW, o prędkości zapisu, co najmniej 4-12x,  możliwość wykonania co najmniej 950 kolejnych zapisów, poj. 700 MB  w opakowaniu typu slim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02CC4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2205C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05C5C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B427B0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64DA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D7D5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0203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38927D52" w14:textId="77777777" w:rsidTr="004E0732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67D89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AA824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Cienkopis do płyt CD/DVD - czarny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14FD6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09332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B9F75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81317B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1DB1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D941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772A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38735EC9" w14:textId="77777777" w:rsidTr="004E0732">
        <w:trPr>
          <w:trHeight w:val="189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E7E64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3A6BC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Długopis z wymiennym wkładem, z obudową wykonaną z transparentnego PCV, z gumowym uchwytem, z klipsem wykonanym w całości w kolorze tuszu, tusz wodoodporny, o grubości linii pisania max 0,3 mm, tusz w kolorach: niebieskim, czarnym, czerwonym i zielonym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03D0F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33C39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A1888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EBF605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E4C6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5A4B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CB55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6DE8ED33" w14:textId="77777777" w:rsidTr="004E0732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815DE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BBF1C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Długopis żelowy typu G1 kolory niebieski, czarny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F90BA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01DA5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DEFE7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6923CC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0965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620C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57F3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3275A54C" w14:textId="77777777" w:rsidTr="004E0732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0BB42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CA4E0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Długopis żelowy typu G2 różne kolory, niebieski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DED4F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5B190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9AE31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AC4F36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BA69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2849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3FB4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12E4C6EE" w14:textId="77777777" w:rsidTr="004E0732">
        <w:trPr>
          <w:trHeight w:val="189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32455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5B4E9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Dziurkacz z możliwością dziurkowania min. 25 kartek papieru o gr. 80g/m2, metalowa podstawa, uchwyt wykonany z niełamliwego plastiku, z ogranicznikiem formatu, ze wskaźnikiem środka strony, odstęp pomiędzy dziurkami wynoszącym 80 mm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A14ED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1B079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BECC4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B7211A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ACB4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2917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3DEF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4DEFE2D0" w14:textId="77777777" w:rsidTr="004E0732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0486A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6EDF1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Zszywacz na zszywki 24/6 na 25-30 kartek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2EB87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szt.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25DA0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EBD2F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FC89DE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E2AA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6582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E639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0649A6F9" w14:textId="77777777" w:rsidTr="004E0732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D11B2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C7BC1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Zszywacz zszywający większą ilość kartek tj. 200 szt.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48DC2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EFB82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36E43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09D77B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6D09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ECEE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2733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3805BC11" w14:textId="77777777" w:rsidTr="004E0732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750F5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9B12E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Rozszywacz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EF3F3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17AA2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A6C06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DEED7C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7693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DF03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4870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10543E65" w14:textId="77777777" w:rsidTr="004E0732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CA7AD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966F9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Ołówek - różna twardość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0311B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899B2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D270B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6FA1B1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F532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363C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890B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3A5AC215" w14:textId="77777777" w:rsidTr="004E0732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A628A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3044C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Ołówek z grafitem klejonym na całej długości, odporny na złamania, cedrowe drewno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8D258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A41AD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65D2B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3113DD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C593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6C65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5048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56CF8895" w14:textId="77777777" w:rsidTr="004E0732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476FF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5E688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Marker suchościeralny do białych tablic,  kolor czarny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9DDB4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B0442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EFE7D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A5E930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9FDF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E1CB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C990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74C407E8" w14:textId="77777777" w:rsidTr="004E0732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7A2DA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F8686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Marker suchościeralny do białych tablic,  kolor niebieski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889C9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ACC51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D39A3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B8DF94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27E7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9B69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0AD3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394988FE" w14:textId="77777777" w:rsidTr="004E0732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04585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7CAEC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Marker suchościeralny do białych tablic,  kolor zielony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07DC6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5FE0E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032DB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DBD83E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B6D0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1FCE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FE4B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53AC9C64" w14:textId="77777777" w:rsidTr="004E0732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95AF4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324F2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Marker suchościeralny do białych tablic,  kolor czerwony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D3DBF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67618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D48EA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F32847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FB85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DAFB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BBD5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3D6810D6" w14:textId="77777777" w:rsidTr="004E0732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88325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BDB9D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Zakreślacz różne kolory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4E036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A7114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0D0AC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725079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DA58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3822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6C35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3538FAF5" w14:textId="77777777" w:rsidTr="004E0732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AA4A7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B7C61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Pisaki kolorowe, (6 szt. w opak.)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F4351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66F77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EF76E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271093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BA87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D928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C6FF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6A0699E2" w14:textId="77777777" w:rsidTr="004E0732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04612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CFBCE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Marker wodoodporny różne </w:t>
            </w: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lastRenderedPageBreak/>
              <w:t>kolory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4CA74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lastRenderedPageBreak/>
              <w:t xml:space="preserve">szt.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79BF5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6DB59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B9BAE7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F407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8EA8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92E7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0E427D42" w14:textId="77777777" w:rsidTr="004E0732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A5782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BD8FD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Foliopis gr. 0,4 mm różne kolory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035AE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830E5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8B57B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C705EE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318F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1A55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1190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363A3ACC" w14:textId="77777777" w:rsidTr="004E0732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C0C72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62A9F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Marker olejowy czarny i biały szer. pisania 1-2 mm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DF69B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A7C8F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97B80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E3B996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9267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23E8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2E61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02E4A8A7" w14:textId="77777777" w:rsidTr="004E0732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E6BD0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B043F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Marker olejowy czarny i biały szer. pisania 2-4,5 mm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EBE21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0B846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A4FCA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23C3B0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FF77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71D7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1761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0845ECD6" w14:textId="77777777" w:rsidTr="004E0732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6BBED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441D9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Pisaki grube do flipcharta mix koloru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F0F02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F65DD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3BA96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99C42A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5787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8878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46CC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0292D13B" w14:textId="77777777" w:rsidTr="004E0732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B705B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2501D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Kredki drewniane (12 kol./op.)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84884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2E3F2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F7548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B3381B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3255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CE82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0CB9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73FC79DC" w14:textId="77777777" w:rsidTr="004E0732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16480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978D0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Kredki świecowe (12 kol./op.)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CAD23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AEF02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FEAA7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29FB16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3C7B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0B16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FAA6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2F5E5AC2" w14:textId="77777777" w:rsidTr="004E0732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BD8AB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3F99B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Kreda szkolna biała, kwadratowe laski kredy, (50 szt. w op.)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B6EDA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855DF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31A16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CCADAD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8264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072E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22CF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29EBF2E8" w14:textId="77777777" w:rsidTr="004E0732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C8C1B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7DA86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Kreda biała kwadratowe laski (6 szt. w opak.)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7240B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E79E8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7B728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0A7FBA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E8B2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E49C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F663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217E847F" w14:textId="77777777" w:rsidTr="004E0732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277EF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FFADE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Kreda kolorowa (6 szt. w opak.)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7F7D4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B7068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4314E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0449FD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41C8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6B72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F3CA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6263C9B2" w14:textId="77777777" w:rsidTr="004E0732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DB622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10074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Klej w sztyfcie, do klejenia papieru, tektury i zdjęć, łatwo zmywalny wodą, niebrudzący, 40 g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B54A1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A9350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209F9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959236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0C04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CC99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FF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C692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231F374A" w14:textId="77777777" w:rsidTr="004E0732">
        <w:trPr>
          <w:trHeight w:val="15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D98D8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D4E84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Klej w płynie 50 ml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9F2B2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08137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9D9B1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915CC7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1357" w14:textId="77777777" w:rsidR="004E0732" w:rsidRPr="004E0732" w:rsidRDefault="004E0732" w:rsidP="004E0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07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AA4D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2091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094CDC41" w14:textId="77777777" w:rsidTr="004E0732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8D8D6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38A79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Klej w taśmie (6mm/10m)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3F9AE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E6B1F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02EBE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1E2EDB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4D52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FA63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7943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36ED0A1C" w14:textId="77777777" w:rsidTr="004E0732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A6614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AFD81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Zszywki 24/6 (opakowanie 1000 szt.)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C41D0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59D75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663A0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48CDF7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323A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CF70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B289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3E820D92" w14:textId="77777777" w:rsidTr="004E0732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9B3EE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8908C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Spinacz biurowy 50 mm (100 szt. w opak.)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E1198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5B9AE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10A4D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D4E764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C2BD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BD95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A66A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3AED7C8C" w14:textId="77777777" w:rsidTr="004E0732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F6FE9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4F743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Spinacz biurowy 28 mm (100 szt. w opak.)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EB954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8AC3F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4D9D4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C59E44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611C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30CF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5388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7A116CE7" w14:textId="77777777" w:rsidTr="004E0732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FCF2A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B62F7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Klip 19 mm, 12 szt./ op.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05600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027A7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DE97D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03469D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C596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C915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104E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206F9C1B" w14:textId="77777777" w:rsidTr="004E0732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BE1C4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0DBD1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Klip 32 mm, 12 szt./op.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DC2EE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C14C7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5FADA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752787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57F0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4943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563A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171B7CF6" w14:textId="77777777" w:rsidTr="004E0732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471A6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8F633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Klip 41 mm, 12 szt./op.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9D6F9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8DD23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8308E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DB6AD6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76DF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45C5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5AAD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2409639E" w14:textId="77777777" w:rsidTr="004E0732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5A23E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DD2D4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Klip 51 mm 12 szt./ op.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DF299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09A6A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0D59C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9F9A51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C454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BF7B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99FE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24E11BA2" w14:textId="77777777" w:rsidTr="004E0732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F5CAC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2F5C4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Szpilki biurowe, 26 mm, (50 g  w op.)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B64C0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50008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EE410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9FF349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F735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953A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BE45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4A8EFE0D" w14:textId="77777777" w:rsidTr="004E0732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DE307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B60D4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Pinezki standardowe, srebrne, (w opakowaniu 50 szt.)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E8466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A1FA8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D71BC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C0FCF5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1DAB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FAB7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3744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0B08BD3D" w14:textId="77777777" w:rsidTr="004E0732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50419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B28F2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Pinezki do tablic korkowych beczułki (50 szt./op.)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E9B0A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EA147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E080C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677360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FA7F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C50F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B201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3C92C5BA" w14:textId="77777777" w:rsidTr="004E0732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07DB6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3A3EE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Magnesy do tablic magnetycznych 20mm (10 szt./op)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4C21E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7DEE0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E1962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908E8E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C224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AFC6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30D2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3752EDAB" w14:textId="77777777" w:rsidTr="004E0732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83773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43089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Tablica korkowa 40 x 60 cm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6D7FA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8745A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47511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EBD4E3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B56D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C979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0D9B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13F16617" w14:textId="77777777" w:rsidTr="004E0732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4845A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63242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Tablica korkowa 60 x 80 cm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2E559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532DE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D3695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83B3FD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E426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6D94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B68F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21022CB7" w14:textId="77777777" w:rsidTr="004E0732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6478A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3420A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Tablica korkowa 100 x 100 cm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9495B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00C17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C94A4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5F1998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90AB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CFA7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2A37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02E83667" w14:textId="77777777" w:rsidTr="004E0732">
        <w:trPr>
          <w:trHeight w:val="94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A2CD0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62837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Taśma klejąca, o wymiarach: 18mm×20m, przezroczysta, wykonana z polipropylenu. Pokryta emulsyjnym klejem akrylowym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19B2C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AD4FB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96D8A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FBFE22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1E44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EE38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BA2E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386A623E" w14:textId="77777777" w:rsidTr="004E0732">
        <w:trPr>
          <w:trHeight w:val="94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BD008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888BE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Taśma klejąca, o wymiarach: 24mm×20m, przezroczysta, wykonana z polipropylenu. Pokryta emulsyjnym klejem akrylowym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2B697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3A955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3D9A0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70AE5D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EB18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D23B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0B75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0553EC02" w14:textId="77777777" w:rsidTr="004E0732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7BD16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DE9A8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Taśma przeźroczysta, niewidoczna po przyklejeniu 19mm/33m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9A4C1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247F8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FD65A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FF0BB2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6CB4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0257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B259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5F0BF744" w14:textId="77777777" w:rsidTr="004E0732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1BCE0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7C767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Taśma, którą można swobodnie odkleić, 19mm/33m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96ECA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C3A4F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5DD5E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BA0B82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4216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00E3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D577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0522E331" w14:textId="77777777" w:rsidTr="004E0732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9DF04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D8B33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Taśma pakowa szara 48mm/66m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1E8D5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E3442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78BA4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94C6E1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7756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F0AA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7C1B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40D3B71B" w14:textId="77777777" w:rsidTr="004E0732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277F0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00151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Taśma pakowa bezbarwna 48mm/50m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F2CB6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30300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722BE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2CA3B9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BBBC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F8BB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0B2D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3FBCC6B1" w14:textId="77777777" w:rsidTr="004E0732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46718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3C6DB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Taśma dwustronna samoprzylepna 38mm x 5m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08FCF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9C048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259F5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31D0A3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E5BE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6C68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CF6F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3A837D32" w14:textId="77777777" w:rsidTr="004E0732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F4752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FF884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Taśma dwustronna samoprzylepna 38mm/25m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DD716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15FDB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70782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D7F3D9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9BC8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1A3B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035A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1D68C4AF" w14:textId="77777777" w:rsidTr="004E0732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6B769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72597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Taśma dwustronnie klejąca, piankowa 25mm/10m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9E1A8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2AEAA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39848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C5EAFB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7D72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4539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6822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7871656C" w14:textId="77777777" w:rsidTr="004E0732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E2971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8B2E8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Podajnik do taśmy o szer. 19 mm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46CD6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01FA3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A9E83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CFC973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3405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653B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51DD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6DF088FC" w14:textId="77777777" w:rsidTr="004E0732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CCDC8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F3A8F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Szpagat 100 g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6760A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B1B4C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31F42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02E8FE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0CBA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F4BE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E734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511DB7E4" w14:textId="77777777" w:rsidTr="004E0732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4163F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63B89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Szpagat 500 g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6F000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22C28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4D3A0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F7537A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4B8E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776E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7F91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5E9E770E" w14:textId="77777777" w:rsidTr="004E0732">
        <w:trPr>
          <w:trHeight w:val="126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473FA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228F8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Nożyczki z ergonomicznie wyprofilowaną rękojeścią, wykonaną z niełamliwego plastiku, satynowe ostrze wykonane ze stali, o dł. 14-16 cm.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A8232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17250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B18BD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D0F4EA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6EC8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A3DB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E10C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42C2A41D" w14:textId="77777777" w:rsidTr="004E0732">
        <w:trPr>
          <w:trHeight w:val="126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A2AEF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DB3F1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Nożyczki z ergonomicznie wyprofilowaną rękojeścią, wykonaną z niełamliwego plastiku, satynowe ostrze wykonane ze stali, o dł.  20-22cm.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D0954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BCF81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46899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AD7C2A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3524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96C5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E499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3AAD330D" w14:textId="77777777" w:rsidTr="004E0732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EC0E8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B4BFC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Gumki recepturki kolorowe, (40g / op.)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EFC3B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F3CAD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77922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9F07B5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9C6B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A3C4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6973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13289BEA" w14:textId="77777777" w:rsidTr="004E0732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C3E22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871F9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Nóż do tapet szer. ostrza 9 mm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92C35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1C36D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2DBBA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445213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8523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4849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F7AE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06F08276" w14:textId="77777777" w:rsidTr="004E0732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22159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615CB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Nóż do tapet szer. ostrza 18 mm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EEB03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A7289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8BE33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F57F7F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043B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FDCA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E442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132F2266" w14:textId="77777777" w:rsidTr="004E0732">
        <w:trPr>
          <w:trHeight w:val="94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98B1C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A8B62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Koszulki groszkowe, wykonane z folii polipropylenowej, z multiperforacją, format A4 (100 szt. w opakowaniu)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2231E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9FAC3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5BB8C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089FE1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8504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DFDE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1367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06E169D9" w14:textId="77777777" w:rsidTr="004E0732">
        <w:trPr>
          <w:trHeight w:val="94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75D94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DA4EC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Koszulki krystaliczne, wykonane z folii polipropylenowej, z multiperforacją, format A5  (100 szt. w opakowaniu)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CC761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99F51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1C06B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EF821E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8A0B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BD55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50F4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148EC5B9" w14:textId="77777777" w:rsidTr="004E0732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66F12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FB2B8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lang w:eastAsia="pl-PL"/>
              </w:rPr>
              <w:t>Teczka na zatrzask  A4 z europerforacją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82AFC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60633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8A7BA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472BD6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A375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9CF0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906E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6EFCEAAA" w14:textId="77777777" w:rsidTr="004E0732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4040D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C4942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lang w:eastAsia="pl-PL"/>
              </w:rPr>
              <w:t>Teczka na zatrzask A4 bez europerforacji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316FB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58942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F643E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A5925C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CC94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3EF4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F3C7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3D1E92CF" w14:textId="77777777" w:rsidTr="004E0732">
        <w:trPr>
          <w:trHeight w:val="94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35FA2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8CF00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Ofertówka sztywna A4, przezroczysta, wykonana z folii PCV  otwierana z góry i prawej strony, (w op. 25 ofertówek)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A044D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3B486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13526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80BCB0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6329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F0B6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67A2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6BFE612B" w14:textId="77777777" w:rsidTr="004E0732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2EAAF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23375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Folia laminacyjna A-4 80 mic (100 szt./op.)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D0153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87D55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CF7DA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3D3519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BDD2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14E8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C62B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585725F7" w14:textId="77777777" w:rsidTr="004E0732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2B113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FE285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Folia laminacyjna A3 80 mic. (100 szt./op.)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1E022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04DB2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17B3B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A170E8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5277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856F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C3DF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53519514" w14:textId="77777777" w:rsidTr="004E0732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85A69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13447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Okładki do bindowania skóropodobne , A4 (100szt./op.)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F623C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8547E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E1E33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293563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ECE8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673B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324E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30A7B5C0" w14:textId="77777777" w:rsidTr="004E0732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109B0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D9495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Okładki do bindowania foliowe , A4 (100szt./op.)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9E456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9604E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0587F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EFB08B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8503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86A0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8D5C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6B18415C" w14:textId="77777777" w:rsidTr="004E0732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44A7D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A58AE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Grzbiet do bindowania 10 mm (op. 100 szt.)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8D8AF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DAABD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BBD33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560B46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2351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BEAE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0B67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54EB9757" w14:textId="77777777" w:rsidTr="004E0732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0698D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DF4C0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Grzbiet do bindowania 14 mm (op. 100 szt.)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3623C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C74A2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346B7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BCA87B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53E5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5089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5129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46AE14FF" w14:textId="77777777" w:rsidTr="004E0732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9D1C6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18BB9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Grzbiet do bindowania 18 mm (op. 100 szt.)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9F62B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5D824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1B4F7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986A68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E93B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40EB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51F5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24F04C48" w14:textId="77777777" w:rsidTr="004E0732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8512E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F23AE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Grzbiet do bindowania 22 mm (op. 100 szt.)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8BF78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66923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C3802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9D8BD3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1B74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3073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5030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29340E74" w14:textId="77777777" w:rsidTr="004E0732">
        <w:trPr>
          <w:trHeight w:val="283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B2FF6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BC6FD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Segregator A4, o szerokości grzbietu 75 mm, oklejony na zewnątrz, z dwustronną, wymienną etykietą na grzbiecie, na dolnych krawędziach metalowe okucia, z otworem umieszczonym na grzbiecie umożliwiającym wyciąganie segregatora z rzędu z metalowym okuciem, segregator musi posiadać mechanizm (nie ringi), w różnych kolorach m.in. czarny, czerwony, niebieski, zielony, żółty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D8A7C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6A831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F1DEA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BB8A19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D718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90C7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130F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105CC73E" w14:textId="77777777" w:rsidTr="004E0732">
        <w:trPr>
          <w:trHeight w:val="283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B301D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19650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Segregator A4, o szerokości grzbietu 50 mm, oklejony na zewnątrz, z dwustronną, wymienną etykietą na grzbiecie, na dolnych krawędziach metalowe okucia z otworem umieszczonym na grzbiecie umożliwiającym wyciąganie segregatora z rzędu, z metalowym okuciem, segregator </w:t>
            </w: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lastRenderedPageBreak/>
              <w:t xml:space="preserve">musi posiadać mechanizm ( nie ringi), w różnych kolorach m.in. czarny, czerwony, niebieski, zielony, żółty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0435E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lastRenderedPageBreak/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551DA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1F6D5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E70CA9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B3F2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0AD4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3E88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24940B0A" w14:textId="77777777" w:rsidTr="004E0732">
        <w:trPr>
          <w:trHeight w:val="157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45536" w14:textId="511BCF32" w:rsidR="004E0732" w:rsidRPr="004E0732" w:rsidRDefault="00DD72EB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5E198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Segregator A4, o szerokości grzbietu 40 mm, oklejony na zewnątrz, z dwustronną, wymienną etykietą na grzbiecie, segregator musi posiadać mechanizm (2 ringi), w różnych kolorach m.in. czarny, czerwony, niebieski, zielony, żółty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C4A0D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1B9A8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C08D9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1C23C1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826B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44DF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FE8C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41167D0C" w14:textId="77777777" w:rsidTr="004E0732">
        <w:trPr>
          <w:trHeight w:val="111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851BA" w14:textId="79E59F27" w:rsidR="004E0732" w:rsidRPr="004E0732" w:rsidRDefault="00DD72EB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43745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Segregator A5 o szerokości grzbietu 40 mm, oklejony na zewnątrz  poliolefiną, z dwustronną, wymienną etykietą na grzbiecie,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91EB7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C4BB7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18145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093372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6E29" w14:textId="77777777" w:rsidR="004E0732" w:rsidRPr="004E0732" w:rsidRDefault="004E0732" w:rsidP="004E0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07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FB40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B6B8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06ED0280" w14:textId="77777777" w:rsidTr="004E0732">
        <w:trPr>
          <w:trHeight w:val="111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804C9" w14:textId="1A66FF7F" w:rsidR="004E0732" w:rsidRPr="004E0732" w:rsidRDefault="00DD72EB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C5B2E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Przekładki kartonowe do segregatora A4 1/3 (100 szt. w op.)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2A41D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ED36A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14C0B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DF2739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9EC2" w14:textId="77777777" w:rsidR="004E0732" w:rsidRPr="004E0732" w:rsidRDefault="004E0732" w:rsidP="004E0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07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4546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959A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125A2146" w14:textId="77777777" w:rsidTr="004E0732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59BE6" w14:textId="4A63BF78" w:rsidR="004E0732" w:rsidRPr="004E0732" w:rsidRDefault="00DD72EB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AB7A0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Przekładki plastikowe do segregatorów  A4 1-31 (1 kpl./op.)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32C46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64747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9646F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1EB08A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A382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71FE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E6DA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2C9EE1F2" w14:textId="77777777" w:rsidTr="004E0732">
        <w:trPr>
          <w:trHeight w:val="94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B395F" w14:textId="4CD8AC1E" w:rsidR="004E0732" w:rsidRPr="004E0732" w:rsidRDefault="00DD72EB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4BB2A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Teczka wiązana kartonowa z kartonu o gramaturze 275g/m2, w kolorze białym, na dokumenty formatu A4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D294E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65029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DD88F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29D17A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F289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5AF8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B6D6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4D687BDB" w14:textId="77777777" w:rsidTr="004E0732">
        <w:trPr>
          <w:trHeight w:val="189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ECF36" w14:textId="14061AB4" w:rsidR="004E0732" w:rsidRPr="004E0732" w:rsidRDefault="00DD72EB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043B3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Teczka z gumką wykonana z mocnego kartonu, zamykana na dwie narożne gumki w kolorze teczki, z 3 zakładkami chroniącymi dokumenty przed wypadaniem o wymiarach minimum 9 cm (wysokość poszczególnej zakładki), na dokumenty formatu A4, w różnych kolorach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21840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90A38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9DE50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F25FFC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ED83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7F73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35D8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7C5CDB72" w14:textId="77777777" w:rsidTr="004E0732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458F9" w14:textId="3296F041" w:rsidR="004E0732" w:rsidRPr="004E0732" w:rsidRDefault="00DD72EB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62F2E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Teczka plastikowa A-4 z gumką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CF90A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ABBBD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129F5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639636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7946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3C3C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A06B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666FF6F3" w14:textId="77777777" w:rsidTr="004E0732">
        <w:trPr>
          <w:trHeight w:val="94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B958F" w14:textId="1D038265" w:rsidR="004E0732" w:rsidRPr="004E0732" w:rsidRDefault="00DD72EB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54D12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sz w:val="24"/>
                <w:szCs w:val="24"/>
                <w:lang w:eastAsia="pl-PL"/>
              </w:rPr>
              <w:t>Teczka do podpisu , 16 przegródek, na dokumenty formatu A4, wykonana z twardego kartonu pokrytego skóropodobnym tworzywem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A4EE7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1E9EE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837FD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E8A74B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E5E8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99D9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E5E2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1A2E1831" w14:textId="77777777" w:rsidTr="004E0732">
        <w:trPr>
          <w:trHeight w:val="94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1BF09" w14:textId="554394EA" w:rsidR="004E0732" w:rsidRPr="004E0732" w:rsidRDefault="00DD72EB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AB8A6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sz w:val="24"/>
                <w:szCs w:val="24"/>
                <w:lang w:eastAsia="pl-PL"/>
              </w:rPr>
              <w:t>Teczka akademicka A4, wykonana z tektury pokrytej folią PP, boki - elementy z tworzywa sztucznego, zamykana na rzep, różne kolory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AA639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7C487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B5791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AB3E6E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B2E4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9FC2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B889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2079A285" w14:textId="77777777" w:rsidTr="004E0732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2E105" w14:textId="0EE51384" w:rsidR="004E0732" w:rsidRPr="004E0732" w:rsidRDefault="00DD72EB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F791F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sz w:val="24"/>
                <w:szCs w:val="24"/>
                <w:lang w:eastAsia="pl-PL"/>
              </w:rPr>
              <w:t>Teczka harmonijkowa A4 -12 przegródek, indeksy, wykonana z PP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6814B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AC46F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E93EC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9D74B1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675E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5C69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0B21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283A1791" w14:textId="77777777" w:rsidTr="004E0732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C7E43" w14:textId="649D8C70" w:rsidR="004E0732" w:rsidRPr="004E0732" w:rsidRDefault="00DD72EB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4C826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sz w:val="24"/>
                <w:szCs w:val="24"/>
                <w:lang w:eastAsia="pl-PL"/>
              </w:rPr>
              <w:t>Teczka ofertowa A-4 20 koszulek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F44BA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C7533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9195E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9EFDF1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FBBD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5ECB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897B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4DB99F9F" w14:textId="77777777" w:rsidTr="004E0732">
        <w:trPr>
          <w:trHeight w:val="189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6CE05" w14:textId="4B1F88D8" w:rsidR="004E0732" w:rsidRPr="004E0732" w:rsidRDefault="00DD72EB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A866F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sz w:val="24"/>
                <w:szCs w:val="24"/>
                <w:lang w:eastAsia="pl-PL"/>
              </w:rPr>
              <w:t>Teczka do akt osobowych: tektura pokryta lakierowaną okleiną, grubość kartonu: 1,9 mm, 2-pierścieniowy mechanizm w kształcie litery D, szerokość grzbietu: 35 mm, zawiera różnokolorowe przekładki A, B, C i D wymiary: 255 x 315 x 35 mm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42A64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AFE8B" w14:textId="77777777" w:rsidR="004E0732" w:rsidRPr="004E0732" w:rsidRDefault="004E0732" w:rsidP="004E0732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3E785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F5CF06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2719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9E9B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86D0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3C4CDB76" w14:textId="77777777" w:rsidTr="004E0732">
        <w:trPr>
          <w:trHeight w:val="94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D6A3B" w14:textId="408CB5B5" w:rsidR="004E0732" w:rsidRPr="004E0732" w:rsidRDefault="00DD72EB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1409D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Skoroszyt zawieszany 1/1, wykonany z kartonu o grubości 275 g/m2, okładka w kolorze białym, A4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87F15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01D60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3B010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D61486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5A28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8593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3877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7155AAEC" w14:textId="77777777" w:rsidTr="004E0732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C1A7A" w14:textId="440B3F51" w:rsidR="004E0732" w:rsidRPr="004E0732" w:rsidRDefault="00DD72EB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0A7A3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Skoroszyt PCV A-4 z europerforacją różne kolory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C1904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89195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5E6E1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D73934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5648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F28D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08BB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4A7D4E4B" w14:textId="77777777" w:rsidTr="004E0732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B1A63" w14:textId="16D295EA" w:rsidR="004E0732" w:rsidRPr="004E0732" w:rsidRDefault="00DD72EB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05581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Skoroszyt PCV A-4 bez europerforacji różne kolory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D145A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2760C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76A6C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1A96AF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B588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E2EC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3A45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28C2CCEE" w14:textId="77777777" w:rsidTr="004E0732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17C4C" w14:textId="65B53CC0" w:rsidR="004E0732" w:rsidRPr="004E0732" w:rsidRDefault="00DD72EB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A3C69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Skoroszyt z PP z europerforacją, format A4, różne kolory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C68F4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32631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CFF91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452860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EEC0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099A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2838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27764825" w14:textId="77777777" w:rsidTr="004E0732">
        <w:trPr>
          <w:trHeight w:val="998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C7F2E" w14:textId="7A292FF6" w:rsidR="004E0732" w:rsidRPr="004E0732" w:rsidRDefault="00DD72EB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7F4CF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Skoroszyt z PP bez europerforacji, format A4, różne kolory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76EA8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D0B7B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E4F77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FB63A4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7B7F" w14:textId="77777777" w:rsidR="004E0732" w:rsidRPr="004E0732" w:rsidRDefault="004E0732" w:rsidP="004E0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07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86B6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CA37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6E9214E5" w14:textId="77777777" w:rsidTr="004E0732">
        <w:trPr>
          <w:trHeight w:val="94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A74B3" w14:textId="6325851E" w:rsidR="004E0732" w:rsidRPr="004E0732" w:rsidRDefault="00DD72EB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BFF40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Pojemnik na czasopisma kartonowy  z otworami do wyjmowania pojemnika z półki, o szerokości grzbietu 80 mm.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BF644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37B80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5AD74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BBE75A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219D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6D88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F104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15E9CA03" w14:textId="77777777" w:rsidTr="004E0732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88B5A" w14:textId="01A1B849" w:rsidR="004E0732" w:rsidRPr="004E0732" w:rsidRDefault="00DD72EB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6E6C5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Pojemnik na dokumenty, PCV, składany szerokość grzbietu 7 cm,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FDCC5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55D29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3E7CD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80919E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34B1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190E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151E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542FF71C" w14:textId="77777777" w:rsidTr="004E0732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78BB6" w14:textId="3A99928A" w:rsidR="004E0732" w:rsidRPr="004E0732" w:rsidRDefault="00DD72EB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7AEEA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Pojemnik na dokumenty, PCV, </w:t>
            </w: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lastRenderedPageBreak/>
              <w:t>szerokość 10  cm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E3322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lastRenderedPageBreak/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C56F2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07994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24D964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94C4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E8F7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1A55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35BADD54" w14:textId="77777777" w:rsidTr="004E0732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7CAE8" w14:textId="605687A9" w:rsidR="004E0732" w:rsidRPr="004E0732" w:rsidRDefault="00DD72EB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107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00909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Pudło archiwacyjne (117 x 285 x 337 mm)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7878B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7C134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BBC56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24FDEB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EF93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8DA7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22CD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34009E6C" w14:textId="77777777" w:rsidTr="004E0732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9A499" w14:textId="5044916E" w:rsidR="004E0732" w:rsidRPr="004E0732" w:rsidRDefault="00DD72EB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C6D8E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Półka na dokumenty - kuweta ,przeźroczysta, różne kolory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3B09C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B2A36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F35C8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6EFD2B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2759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5B2C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78A9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19E60B44" w14:textId="77777777" w:rsidTr="004E0732">
        <w:trPr>
          <w:trHeight w:val="157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A6376" w14:textId="1DF4F27D" w:rsidR="004E0732" w:rsidRPr="004E0732" w:rsidRDefault="00DD72EB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6719E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Koperta C-6 biała, samoprzylepna, z paskiem kleju umieszczonym na węższym zagięciu dłuższego boku koperty, zabezpieczonym ochronnym paskiem, wymiary zewnętrzne 114×162 (1000 szt./op.)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1ACBE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CAF8A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73C03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563B19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F929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73E2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84B6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1A26B49D" w14:textId="77777777" w:rsidTr="004E0732">
        <w:trPr>
          <w:trHeight w:val="1058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AFEAE" w14:textId="76E6F134" w:rsidR="004E0732" w:rsidRPr="004E0732" w:rsidRDefault="00DD72EB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91DEC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Koperta C-6 biała, samoprzylepna, z paskiem kleju umieszczonym na węższym zagięciu dłuższego boku koperty, zabezpieczonym ochronnym paskiem, wymiary zewnętrzne 114×162 (50 szt./op.)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DAFDE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095EA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409AD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63F940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106D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E8F5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E429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20ADB4B9" w14:textId="77777777" w:rsidTr="004E0732">
        <w:trPr>
          <w:trHeight w:val="1058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BBBF5" w14:textId="6D42930F" w:rsidR="004E0732" w:rsidRPr="004E0732" w:rsidRDefault="00DD72EB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68670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Koperta C-5 biała, samoprzylepna, z paskiem kleju umieszczonym na węższym zagięciu dłuższego boku koperty, zabezpieczonym ochronnym paskiem, wymiary zewnętrzne 162×229  (500 szt./op.)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047C4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DCBDA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20CA9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ECAA04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2BEE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0016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0F6E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69003E85" w14:textId="77777777" w:rsidTr="004E0732">
        <w:trPr>
          <w:trHeight w:val="201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AD4CE" w14:textId="623B3D2A" w:rsidR="004E0732" w:rsidRPr="004E0732" w:rsidRDefault="00DD72EB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112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2B422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Koperta C-5 biała, samoprzylepna, z paskiem kleju umieszczonym na węższym zagięciu dłuższego boku koperty, zabezpieczonym ochronnym paskiem, wymiary zewnętrzne 162×229  (50 szt./op.)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55943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E422D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D5BDC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BA0ADF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F8D5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FF0000"/>
                <w:lang w:eastAsia="pl-PL"/>
              </w:rPr>
            </w:pPr>
            <w:r w:rsidRPr="004E0732">
              <w:rPr>
                <w:rFonts w:eastAsia="Times New Roman" w:cs="Arial"/>
                <w:color w:val="FF000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EBD4" w14:textId="77777777" w:rsidR="004E0732" w:rsidRPr="004E0732" w:rsidRDefault="004E0732" w:rsidP="004E0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07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05CC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441540A2" w14:textId="77777777" w:rsidTr="004E0732">
        <w:trPr>
          <w:trHeight w:val="157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B653C" w14:textId="0BACF40B" w:rsidR="004E0732" w:rsidRPr="004E0732" w:rsidRDefault="00DD72EB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77E5F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Koperta C-4 biała, samoprzylepna, z paskiem kleju umieszczonym na węższym zagięciu dłuższego boku koperty, zabezpieczonym ochronnym paskiem, wymiary zewnętrzne 229×334  (250 szt./op.)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7D89A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D80D5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45301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512F39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59BA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FB01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254F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74516AFD" w14:textId="77777777" w:rsidTr="004E0732">
        <w:trPr>
          <w:trHeight w:val="157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D6722" w14:textId="4EC5237F" w:rsidR="004E0732" w:rsidRPr="004E0732" w:rsidRDefault="00DD72EB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A6CD9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Koperta C-4 biała, samoprzylepna, z paskiem kleju umieszczonym na węższym zagięciu dłuższego boku koperty, zabezpieczonym ochronnym paskiem, wymiary zewnętrzne 229×334  (50 szt./op.)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EB772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0587E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FCFF0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78EED2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D6D1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D24F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1E5B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1054409B" w14:textId="77777777" w:rsidTr="004E0732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25555" w14:textId="311488C5" w:rsidR="004E0732" w:rsidRPr="004E0732" w:rsidRDefault="00DD72EB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08D9A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Koperta B4 biała (250 szt./op.)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4F9D4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10C49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1374A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B30BF2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F258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F2FC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7F4B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50E71332" w14:textId="77777777" w:rsidTr="004E0732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F446B" w14:textId="1986F130" w:rsidR="004E0732" w:rsidRPr="004E0732" w:rsidRDefault="00DD72EB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062A3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Koperta B4 biała (50 szt./op.)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4CFAB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FC5C2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2A03C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B9E1E8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5F65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7590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0747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5E0FA125" w14:textId="77777777" w:rsidTr="004E0732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84E4A" w14:textId="66551845" w:rsidR="004E0732" w:rsidRPr="004E0732" w:rsidRDefault="00DD72EB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040A7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Koperta C4 z szerokim dnem brązowa 229x324x40 mm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D235A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227FC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4C4CA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FE55D9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1EDA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73CD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5AD0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67C20642" w14:textId="77777777" w:rsidTr="004E0732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60281" w14:textId="7C8DC10A" w:rsidR="004E0732" w:rsidRPr="004E0732" w:rsidRDefault="00DD72EB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ABE38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Koperta C4 z szerokim dnem biała 229x324x40 mm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03C65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99E32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6C426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CFB36E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63B2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6A3F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D0C6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6E729612" w14:textId="77777777" w:rsidTr="004E0732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6F303" w14:textId="6D630CB8" w:rsidR="004E0732" w:rsidRPr="004E0732" w:rsidRDefault="00DD72EB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57630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Koperta E4 szerokie dno biała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3B67B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C3226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CAEC1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08E403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2AAC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CB52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E388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53DD795E" w14:textId="77777777" w:rsidTr="004E0732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41D30" w14:textId="775FCBF5" w:rsidR="004E0732" w:rsidRPr="004E0732" w:rsidRDefault="00DD72EB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07C72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Koperty do zaproszeń DL 11x22 cm dl z okienkiem i bez (50 szt./op.)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32298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2DA65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0F882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1A6653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427D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FF66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FF66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820F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FF66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FF66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72AE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31FB89AB" w14:textId="77777777" w:rsidTr="004E0732">
        <w:trPr>
          <w:trHeight w:val="139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5E429" w14:textId="3DB3C6D0" w:rsidR="004E0732" w:rsidRPr="004E0732" w:rsidRDefault="00DD72EB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EF102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Koperta z zabezpieczeniem powietrznym  D (wym. zewn. 175x255 mm)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093CC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2CA2F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33514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582F75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8A9F" w14:textId="77777777" w:rsidR="004E0732" w:rsidRPr="004E0732" w:rsidRDefault="004E0732" w:rsidP="004E0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07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DDFD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FFDD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7E594887" w14:textId="77777777" w:rsidTr="004E0732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D2A6F" w14:textId="097ACD58" w:rsidR="004E0732" w:rsidRPr="004E0732" w:rsidRDefault="00DD72EB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19879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Koperta z zabezpieczeniem powietrznym  F (wym. zewn. 215x340 mm)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343FB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3CEDA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32C6F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2C4A63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63F2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2CA8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F887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22616A99" w14:textId="77777777" w:rsidTr="004E0732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05C0D" w14:textId="5A4EAF4D" w:rsidR="004E0732" w:rsidRPr="004E0732" w:rsidRDefault="00DD72EB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8460D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Koperta z zabezpieczeniem powietrznym G (wym. zewn.225x340 mm)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426B4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DBA41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F3AEA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F3DAAE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1D7A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AA1D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D761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59069771" w14:textId="77777777" w:rsidTr="004E0732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33891" w14:textId="7B6B7FC0" w:rsidR="004E0732" w:rsidRPr="004E0732" w:rsidRDefault="00DD72EB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DC301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Koperta z zabezpieczeniem powietrznym  H (wym. zewn. 265 x 360 mm)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EDD46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B8D16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069D9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19700B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110A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FF66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FF66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8B91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18D5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544D033F" w14:textId="77777777" w:rsidTr="004E0732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CB1C0" w14:textId="0336B339" w:rsidR="004E0732" w:rsidRPr="004E0732" w:rsidRDefault="00DD72EB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BFB93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E0732">
              <w:rPr>
                <w:rFonts w:eastAsia="Times New Roman" w:cs="Arial"/>
                <w:lang w:eastAsia="pl-PL"/>
              </w:rPr>
              <w:t xml:space="preserve">Koperta z zabezpieczeniem powietrznym  I  (wym. zewn. </w:t>
            </w:r>
            <w:r w:rsidRPr="004E0732">
              <w:rPr>
                <w:rFonts w:ascii="Arial" w:eastAsia="Times New Roman" w:hAnsi="Arial" w:cs="Arial"/>
                <w:lang w:eastAsia="pl-PL"/>
              </w:rPr>
              <w:t>295x455 mm)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F14BC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B646F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8E4FE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F5C90E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DD53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9EAE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57C5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19549E17" w14:textId="77777777" w:rsidTr="004E0732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26A32" w14:textId="1523118E" w:rsidR="004E0732" w:rsidRPr="004E0732" w:rsidRDefault="00DD72EB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0BFA2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sz w:val="24"/>
                <w:szCs w:val="24"/>
                <w:lang w:eastAsia="pl-PL"/>
              </w:rPr>
              <w:t xml:space="preserve">Koperta z zabezpieczeniem powietrznym  K (wym. zewn. </w:t>
            </w:r>
            <w:r w:rsidRPr="004E07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345x470</w:t>
            </w:r>
            <w:r w:rsidRPr="004E07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mm)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4578E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FDB25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6FE3E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648EA1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84DC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FF66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FF66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EBF9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99A1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4AE305F5" w14:textId="77777777" w:rsidTr="004E0732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1A1B5" w14:textId="36090B8B" w:rsidR="004E0732" w:rsidRPr="004E0732" w:rsidRDefault="00DD72EB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5964A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Papier mix kolorów A4 80g (100 ark./ryza)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36031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ryza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DD9F7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FD257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253156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B95C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E7B2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795F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4358E772" w14:textId="77777777" w:rsidTr="004E0732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856AF" w14:textId="3422D0D1" w:rsidR="004E0732" w:rsidRPr="004E0732" w:rsidRDefault="00DD72EB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22068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Papier kancelaryjny linie A3 (100 ark./ryza)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235C3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ryza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54D89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C567D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4ECB75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1D5E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FF66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FF66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A580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C6D7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458E7336" w14:textId="77777777" w:rsidTr="004E0732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3D9DE" w14:textId="0284BBD1" w:rsidR="004E0732" w:rsidRPr="004E0732" w:rsidRDefault="00DD72EB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A05EC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Papier kancelaryjny kratka A3 (100 ark./ryza).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1F444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ryza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4C420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4B700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CD3765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E09A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55A7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BC1D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7E27724B" w14:textId="77777777" w:rsidTr="004E0732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6ADD2" w14:textId="2A98129B" w:rsidR="004E0732" w:rsidRPr="004E0732" w:rsidRDefault="00DD72EB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7048B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Papier do flipchartu (20 kart/op.)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60543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4C117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082D3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37889B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85BD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7EEC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06B6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7B449C01" w14:textId="77777777" w:rsidTr="004E0732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8A2F4" w14:textId="1331766B" w:rsidR="004E0732" w:rsidRPr="004E0732" w:rsidRDefault="00DD72EB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131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04049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Papier wizytówkowy A4 220g (20 arkuszy/op.) biały, ecru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EFB98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6F693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E1EB8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3D7752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7601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EFCF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C42C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6890F15F" w14:textId="77777777" w:rsidTr="004E0732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1D245" w14:textId="563FC338" w:rsidR="004E0732" w:rsidRPr="004E0732" w:rsidRDefault="00DD72EB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C56F1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Papier dyplom ozdobny A4  170g, (25 ark. w op.)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02608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FC983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280CE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E42CFC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AAB2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3EC4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9F5A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003973BD" w14:textId="77777777" w:rsidTr="004E0732">
        <w:trPr>
          <w:trHeight w:val="25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8B3C3" w14:textId="68812413" w:rsidR="004E0732" w:rsidRPr="004E0732" w:rsidRDefault="00DD72EB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5090B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Papier ksero (ryza 500 szt.)</w:t>
            </w: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br/>
              <w:t>- Format papieru A4</w:t>
            </w: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br/>
              <w:t>- Gramatura (g/m²) 80</w:t>
            </w: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br/>
              <w:t>- Białość (CIE) 153+/-3</w:t>
            </w: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br/>
              <w:t>- Nieprzezroczystość (%) 93 +/-2</w:t>
            </w: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br/>
              <w:t>- Grubość (µm) 106+/-3</w:t>
            </w: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br/>
              <w:t>- Gładkość (wg. testu Bendtsen) 200+/-50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8D698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ryza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D58C3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31EFC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7883D7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7DDC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FF66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FF66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47F4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05C1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7EE81943" w14:textId="77777777" w:rsidTr="004E0732">
        <w:trPr>
          <w:trHeight w:val="220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9DD19" w14:textId="090B0C82" w:rsidR="004E0732" w:rsidRPr="004E0732" w:rsidRDefault="00DD72EB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3CDD7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Papier biały do wydruku  kolorowego  (ryza 500 szt.)                                   Format papieru A4</w:t>
            </w: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br/>
              <w:t>- Gramatura (g/m²) 100</w:t>
            </w: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br/>
              <w:t>- Białość (CIE) 168+/-2</w:t>
            </w: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br/>
              <w:t>- Nieprzezroczystość (%) 96 +2/-1</w:t>
            </w: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br/>
              <w:t>- Grubość (µm) 108+/-3</w:t>
            </w: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br/>
              <w:t>- Gładkość (wg. testu Bendtsen) 140+/-50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C9D74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ryza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137A5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079E0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006469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E869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DCEF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A007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3F72C8AD" w14:textId="77777777" w:rsidTr="004E0732">
        <w:trPr>
          <w:trHeight w:val="283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E0EC3" w14:textId="7AF3CB59" w:rsidR="004E0732" w:rsidRPr="004E0732" w:rsidRDefault="00DD72EB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135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90637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Satynowany papier do kolorowych laserowych drukarek i kopiarek zapewniający najwyższą efektywność drukowania   (ryza 250 szt.)                              Format papieru A4</w:t>
            </w: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br/>
              <w:t>- Gramatura (g/m²) 160</w:t>
            </w: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br/>
              <w:t>- Białość (CIE) 161+/-2</w:t>
            </w: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br/>
              <w:t>- Nieprzezroczystość (%) 96 +2/-1</w:t>
            </w: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br/>
              <w:t>- Grubość (µm) 108+/-3</w:t>
            </w: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br/>
              <w:t>- Gładkość (wg. testu Bendtsen) 140+/-50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02860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ryza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9ADCA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CE53A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C2C533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1B49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FF66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FF66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6642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C84B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4A395418" w14:textId="77777777" w:rsidTr="004E0732">
        <w:trPr>
          <w:trHeight w:val="64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9701D" w14:textId="421F0D0A" w:rsidR="004E0732" w:rsidRPr="004E0732" w:rsidRDefault="00DD72EB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EC528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lang w:eastAsia="pl-PL"/>
              </w:rPr>
              <w:t>Papier do kserokopiarek o formacie A-3 gramatura 80g/m</w:t>
            </w:r>
            <w:r w:rsidRPr="004E0732">
              <w:rPr>
                <w:rFonts w:ascii="Arial" w:eastAsia="Times New Roman" w:hAnsi="Arial" w:cs="Arial"/>
                <w:color w:val="000000"/>
                <w:vertAlign w:val="superscript"/>
                <w:lang w:eastAsia="pl-PL"/>
              </w:rPr>
              <w:t>2</w:t>
            </w:r>
            <w:r w:rsidRPr="004E0732">
              <w:rPr>
                <w:rFonts w:ascii="Arial" w:eastAsia="Times New Roman" w:hAnsi="Arial" w:cs="Arial"/>
                <w:color w:val="000000"/>
                <w:lang w:eastAsia="pl-PL"/>
              </w:rPr>
              <w:t>, białość min. 146, (500 ark./ryza)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E40FB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ryza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FD8E4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083DD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CF7160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63A3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FF66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FF66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567A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86AD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48BB279A" w14:textId="77777777" w:rsidTr="004E0732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BEDDE" w14:textId="188DA2F3" w:rsidR="004E0732" w:rsidRPr="004E0732" w:rsidRDefault="00DD72EB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12CA0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Blok techniczny biały 10 kartek A4, 200g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9BAD5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16CE0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A8BA4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6BEA3F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514C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FF66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FF66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A55B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583F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1AE8AB2F" w14:textId="77777777" w:rsidTr="004E0732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B1A0F" w14:textId="27560BC1" w:rsidR="004E0732" w:rsidRPr="004E0732" w:rsidRDefault="00DD72EB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3867F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Blok rysunkowy biały 10 kartek A4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B6FD6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E12FA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AB711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9DF47F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8694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FF66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FF66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9874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9F49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73249DDB" w14:textId="77777777" w:rsidTr="004E0732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BE0B2" w14:textId="19FD0A03" w:rsidR="004E0732" w:rsidRPr="004E0732" w:rsidRDefault="00DD72EB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7F676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Papier pakowy 126 cm x 100 cm, jasnobrązowy, siarczanowy o gramaturze 50 g/m</w:t>
            </w:r>
            <w:r w:rsidRPr="004E073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 w:rsidRPr="004E0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6F8FC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arkusz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ADFDE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B3F50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D896B0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A15F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FF66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FF66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A5A1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15D0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59E9AD62" w14:textId="77777777" w:rsidTr="004E0732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8DDD5" w14:textId="34E870EC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DD72E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31735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Etykiety samoprzylepne do drukowania (różne rozmiary) 100 arkuszy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E3C7F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3B1BA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5DB06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E066B2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9B9F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FF66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FF66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FE40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AEC6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55E310C0" w14:textId="77777777" w:rsidTr="004E0732">
        <w:trPr>
          <w:trHeight w:val="94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D5F11" w14:textId="101CC347" w:rsidR="004E0732" w:rsidRPr="004E0732" w:rsidRDefault="00DD72EB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5008B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Rolka kasowa wykonana z bezdrzewnego i bezpyłowego papieru offsetowego o gramaturze 55g/m2 o wymiarach 57mm x 30m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2A798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4368D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DB23E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4BA11C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6593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66EF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B0F2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669BC37F" w14:textId="77777777" w:rsidTr="004E0732">
        <w:trPr>
          <w:trHeight w:val="126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6719E" w14:textId="672EDB4E" w:rsidR="004E0732" w:rsidRPr="004E0732" w:rsidRDefault="00DD72EB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142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1620A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Tusz do stempli w opakowaniu z tworzywa sztucznego, końcówką w postaci pędzelka ułatwiającego nasączanie , o pojemności  30 ml – czerwony, czarny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AD07B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CEE07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4593C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2032B4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1069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7112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B327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106B6E85" w14:textId="77777777" w:rsidTr="004E0732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7C14C" w14:textId="7F49D36B" w:rsidR="004E0732" w:rsidRPr="004E0732" w:rsidRDefault="00DD72EB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F3223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Korektor w taśmie (5mm/8m)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34507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BFA73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416F9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D2186A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58B3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9BBA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FA19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18F0D9EE" w14:textId="77777777" w:rsidTr="004E0732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BAB34" w14:textId="39A8ABA3" w:rsidR="004E0732" w:rsidRPr="004E0732" w:rsidRDefault="00DD72EB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396ED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Korektor w długopisie, poj.  7 ml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1BBF1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3EF14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7CD00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B040B5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3313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3925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00BC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77EA3384" w14:textId="77777777" w:rsidTr="004E0732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54AB0" w14:textId="0C993BB0" w:rsidR="004E0732" w:rsidRPr="004E0732" w:rsidRDefault="00DD72EB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F29DC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Korektor w płynie z pędzelkiem, poj. 20 ml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5DABA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4EA82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56E5F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47F0A0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1A37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A5FF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DE69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1D567288" w14:textId="77777777" w:rsidTr="004E0732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749D5" w14:textId="17186632" w:rsidR="004E0732" w:rsidRPr="004E0732" w:rsidRDefault="00DD72EB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86C62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Gumka do mazania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2DD1E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9A8EE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294EB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67C8C6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1FC2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286B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93FF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03B62779" w14:textId="77777777" w:rsidTr="004E0732">
        <w:trPr>
          <w:trHeight w:val="94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49D88" w14:textId="5932ED82" w:rsidR="004E0732" w:rsidRPr="004E0732" w:rsidRDefault="00DD72EB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C20E1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Gumka, do usuwania śladów ołówka, może być stosowana do każdego rodzaju papieru, polimerowa,  wymiary 35 x 15,5 x 11,5 mm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6339A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668F2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4E921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6048F7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0B7D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997E" w14:textId="77777777" w:rsidR="004E0732" w:rsidRPr="004E0732" w:rsidRDefault="004E0732" w:rsidP="004E0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07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63E0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4C3F2716" w14:textId="77777777" w:rsidTr="004E0732">
        <w:trPr>
          <w:trHeight w:val="94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50F0B" w14:textId="6845807B" w:rsidR="004E0732" w:rsidRPr="004E0732" w:rsidRDefault="00DD72EB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F0648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Kalkulator  - przycisk cofania, 2 miejsca po przecinku, funkcja procent, regulowany wyświetlacz, wymiary: 135x112x12 mm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0BBD1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21B96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94174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40D18F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53A8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45C7" w14:textId="77777777" w:rsidR="004E0732" w:rsidRPr="004E0732" w:rsidRDefault="004E0732" w:rsidP="004E0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07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8C6E" w14:textId="77777777" w:rsidR="004E0732" w:rsidRPr="004E0732" w:rsidRDefault="004E0732" w:rsidP="004E0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07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E0732" w:rsidRPr="004E0732" w14:paraId="1D6BE512" w14:textId="77777777" w:rsidTr="004E0732">
        <w:trPr>
          <w:trHeight w:val="2554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B5524" w14:textId="1912274F" w:rsidR="004E0732" w:rsidRPr="004E0732" w:rsidRDefault="00DD72EB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E15A6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Przybornik na biurko w kształcie walca na długopisy - metalowy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17DC3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27070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06749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4712E4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9795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1867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0920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1EAC6235" w14:textId="77777777" w:rsidTr="004E0732">
        <w:trPr>
          <w:trHeight w:val="3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FB237" w14:textId="114564E0" w:rsidR="004E0732" w:rsidRPr="004E0732" w:rsidRDefault="00DD72EB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4B72E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Przybornik na biurko metalowy, 3 komory (karteczki, długopisy, spinacze)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43954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80848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297E9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DA92BF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7FB4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FFD3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F68D" w14:textId="77777777" w:rsidR="004E0732" w:rsidRPr="004E0732" w:rsidRDefault="004E0732" w:rsidP="004E0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07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E0732" w:rsidRPr="004E0732" w14:paraId="2C134A0F" w14:textId="77777777" w:rsidTr="004E0732">
        <w:trPr>
          <w:trHeight w:val="126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03CC8" w14:textId="21E7EBE0" w:rsidR="004E0732" w:rsidRPr="004E0732" w:rsidRDefault="00DD72EB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8A0F7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przybornik na biurko, wykonany z odpornego na pęknięcia polistyrenu, 4 przegrody na akcesoria piszące, 1 przegroda na karteczki (76x76mm), wymiary: 155x105x101mm, kolor transparentny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41B8B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1680E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1C2A4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E4FA74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E4C4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2EFB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5616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6E28E8E6" w14:textId="77777777" w:rsidTr="004E0732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CE089" w14:textId="2D3C5126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DD72E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EE5BA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Temperówka aluminiowa, pojedyncza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FD116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4FB87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24F45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E7F31D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92B4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BDEA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682B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7717CCBE" w14:textId="77777777" w:rsidTr="004E0732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BB0FF" w14:textId="5C7A36EB" w:rsidR="004E0732" w:rsidRPr="004E0732" w:rsidRDefault="00DD72EB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200A0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Temperówka w obudowie plastikowej, z pojemnikiem, różne kolory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ED9BC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3D272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D2E64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E97709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83C4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B478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3744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436D8443" w14:textId="77777777" w:rsidTr="004E0732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69932" w14:textId="33093C2E" w:rsidR="004E0732" w:rsidRPr="004E0732" w:rsidRDefault="00DD72EB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0086D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Linijka 30 cm, plastikowa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021B4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9C3A4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34ED4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341C92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C2C3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95BF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913C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7B3CADA8" w14:textId="77777777" w:rsidTr="004E0732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7D388" w14:textId="01CD70FB" w:rsidR="004E0732" w:rsidRPr="004E0732" w:rsidRDefault="00DD72EB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AF667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Linijka 20 cm, plastikowa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B99C6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6F7ED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22560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90AB65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FB2A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39F3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E1E3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04BDFC02" w14:textId="77777777" w:rsidTr="004E0732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F1152" w14:textId="4903348D" w:rsidR="004E0732" w:rsidRPr="004E0732" w:rsidRDefault="00DD72EB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86A67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Deska z klipem A4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6D5AB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002AC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35C80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F05014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BDDE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ED1A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D73B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592696E3" w14:textId="77777777" w:rsidTr="004E0732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978BA" w14:textId="6B06818D" w:rsidR="004E0732" w:rsidRPr="004E0732" w:rsidRDefault="00DD72EB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91A30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Plastelina (8 kolorów w op.)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E7A22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023E6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DF536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54FD7A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D12A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19AB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849E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3CA2091F" w14:textId="77777777" w:rsidTr="004E0732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7551D" w14:textId="6AA4EE3C" w:rsidR="004E0732" w:rsidRPr="004E0732" w:rsidRDefault="00DD72EB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8FA6C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Płyn do czyszczenia ekranów komp. 250 ml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BE69D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AE5A9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948F4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509A33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5D0A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F930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74E4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0DEBAA8C" w14:textId="77777777" w:rsidTr="004E0732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4D03E" w14:textId="52FC0888" w:rsidR="004E0732" w:rsidRPr="004E0732" w:rsidRDefault="00DD72EB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159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5962A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333333"/>
                <w:lang w:eastAsia="pl-PL"/>
              </w:rPr>
            </w:pPr>
            <w:r w:rsidRPr="004E0732">
              <w:rPr>
                <w:rFonts w:eastAsia="Times New Roman" w:cs="Arial"/>
                <w:color w:val="333333"/>
                <w:lang w:eastAsia="pl-PL"/>
              </w:rPr>
              <w:t>Sprężony gaz wydmuchiwany pod dużym ciśnieniem pozwala na usunięcie kurzu i zabrudzeń z trudno dostępnych miejsc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EB993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22107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A0793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B159CF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3803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8E74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B6EE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46867500" w14:textId="77777777" w:rsidTr="004E0732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A676C" w14:textId="1E5555B5" w:rsidR="004E0732" w:rsidRPr="004E0732" w:rsidRDefault="00DD72EB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E544E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Woreczki strunowe 4x6 cm (100 szt. w op.)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50568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D5526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88213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A2E2A1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F827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DCD1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FFF0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4CAF0BC9" w14:textId="77777777" w:rsidTr="004E0732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36089" w14:textId="25F76780" w:rsidR="004E0732" w:rsidRPr="004E0732" w:rsidRDefault="00DD72EB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B31F3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Woreczki strunowe 8x12 cm (100 szt. w op.)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80A5F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2C936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DE945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EACEEF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A2FC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5033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8646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38D832AC" w14:textId="77777777" w:rsidTr="004E0732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40E7C" w14:textId="6B06609A" w:rsidR="004E0732" w:rsidRPr="004E0732" w:rsidRDefault="00DD72EB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C9D8B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Zakładki indeksujące 25 mm x 43 mm, 1 kolor, 50 pasków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47F97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F9022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93EBF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18E96B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AB60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653B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5CBA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38A5D7FE" w14:textId="77777777" w:rsidTr="004E0732">
        <w:trPr>
          <w:trHeight w:val="6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CC7ED" w14:textId="2B4B2AFF" w:rsidR="004E0732" w:rsidRPr="004E0732" w:rsidRDefault="00DD72EB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DBDBDB"/>
              <w:right w:val="nil"/>
            </w:tcBorders>
            <w:shd w:val="clear" w:color="auto" w:fill="auto"/>
            <w:vAlign w:val="center"/>
            <w:hideMark/>
          </w:tcPr>
          <w:p w14:paraId="402EA7F7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E0732">
              <w:rPr>
                <w:rFonts w:eastAsia="Times New Roman" w:cs="Arial"/>
                <w:lang w:eastAsia="pl-PL"/>
              </w:rPr>
              <w:t>Zakładki indeksujące a'4 z dyspenserem Rozmiar 12mm x 43mm, 4 kolory po 35 szt. w podajniku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E728A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D00BB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1F5A6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39DAD8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3569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C5AD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5118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0A869BF2" w14:textId="77777777" w:rsidTr="004E0732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BEFAF" w14:textId="0B75D8A1" w:rsidR="004E0732" w:rsidRPr="004E0732" w:rsidRDefault="00DD72EB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164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6E031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Znaczniki samoprzylepne (15x50mm) (5szt./op</w:t>
            </w:r>
            <w:r w:rsidRPr="004E0732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.</w:t>
            </w:r>
            <w:r w:rsidRPr="004E0732">
              <w:rPr>
                <w:rFonts w:eastAsia="Times New Roman" w:cs="Arial"/>
                <w:color w:val="000000"/>
                <w:lang w:eastAsia="pl-PL"/>
              </w:rPr>
              <w:t>)</w:t>
            </w:r>
            <w:r w:rsidRPr="004E0732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3ACEA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D632D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28AD7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C53D9D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6BE7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5BC6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B97C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53F50129" w14:textId="77777777" w:rsidTr="004E0732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95AD8" w14:textId="6FB00708" w:rsidR="004E0732" w:rsidRPr="004E0732" w:rsidRDefault="00DD72EB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EF8B3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Znaczniki samoprzylepne (25x76mm) (3szt./op.)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7918B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742E8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EAE14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78E90B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122D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379F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7832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02B7B68C" w14:textId="77777777" w:rsidTr="004E0732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A6A6B" w14:textId="171E32DB" w:rsidR="004E0732" w:rsidRPr="004E0732" w:rsidRDefault="00DD72EB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1739F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Identyfikator z klipsem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D720E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D4E04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6BB82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D42BB6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DBE1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1CD5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E5E8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610C00EE" w14:textId="77777777" w:rsidTr="004E0732">
        <w:trPr>
          <w:trHeight w:val="277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2D45A" w14:textId="7134B988" w:rsidR="004E0732" w:rsidRPr="004E0732" w:rsidRDefault="00DD72EB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96315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Smycz czarna do identyfikatora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AD3B3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86746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EBBD2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186DDC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7375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FD83" w14:textId="77777777" w:rsidR="004E0732" w:rsidRPr="004E0732" w:rsidRDefault="004E0732" w:rsidP="004E0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07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524B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64794278" w14:textId="77777777" w:rsidTr="004E0732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C83B4" w14:textId="14F6A60B" w:rsidR="004E0732" w:rsidRPr="004E0732" w:rsidRDefault="00DD72EB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550AE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Gąbka do tablic suchościeralnych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4F736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C777B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0919C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BEE50A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8288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6356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C279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3E00164D" w14:textId="77777777" w:rsidTr="004E0732">
        <w:trPr>
          <w:trHeight w:val="141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7DD5F" w14:textId="097D4AEA" w:rsidR="004E0732" w:rsidRPr="004E0732" w:rsidRDefault="00DD72EB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169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44EF1" w14:textId="77777777" w:rsidR="004E0732" w:rsidRPr="004E0732" w:rsidRDefault="004E0732" w:rsidP="004E0732">
            <w:pPr>
              <w:spacing w:after="0" w:line="240" w:lineRule="auto"/>
              <w:rPr>
                <w:rFonts w:ascii="Open Sans" w:eastAsia="Times New Roman" w:hAnsi="Open Sans" w:cs="Arial"/>
                <w:color w:val="22262B"/>
                <w:lang w:eastAsia="pl-PL"/>
              </w:rPr>
            </w:pPr>
            <w:r w:rsidRPr="004E0732">
              <w:rPr>
                <w:rFonts w:ascii="Open Sans" w:eastAsia="Times New Roman" w:hAnsi="Open Sans" w:cs="Arial"/>
                <w:color w:val="22262B"/>
                <w:lang w:eastAsia="pl-PL"/>
              </w:rPr>
              <w:t>Płyn do czyszczenia tablic suchościerlanych, butelka 200 ml z atomizerem.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54DB2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2467D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6CBF4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DB1F5E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16D0" w14:textId="77777777" w:rsidR="004E0732" w:rsidRPr="004E0732" w:rsidRDefault="004E0732" w:rsidP="004E0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07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1636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D7A1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0732" w:rsidRPr="004E0732" w14:paraId="12664B5F" w14:textId="77777777" w:rsidTr="004E0732">
        <w:trPr>
          <w:trHeight w:val="196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46782" w14:textId="300E7C65" w:rsidR="004E0732" w:rsidRPr="004E0732" w:rsidRDefault="00DD72EB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170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3B068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Karton (brystol) kolor A1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358E0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57412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2C98E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DB1F76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A14B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B9A0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00DE" w14:textId="77777777" w:rsidR="004E0732" w:rsidRPr="004E0732" w:rsidRDefault="004E0732" w:rsidP="004E0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07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E0732" w:rsidRPr="004E0732" w14:paraId="05D3B5CA" w14:textId="77777777" w:rsidTr="004E0732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6459D" w14:textId="646605E4" w:rsidR="004E0732" w:rsidRPr="004E0732" w:rsidRDefault="00DD72EB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98A86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Wkład do markera Board master V pilot, różne kolory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42580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F6BC8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687AF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102EF8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DD99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19EF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E07C" w14:textId="77777777" w:rsidR="004E0732" w:rsidRPr="004E0732" w:rsidRDefault="004E0732" w:rsidP="004E0732">
            <w:pPr>
              <w:spacing w:after="0" w:line="240" w:lineRule="auto"/>
              <w:ind w:firstLineChars="100" w:firstLine="220"/>
              <w:rPr>
                <w:rFonts w:ascii="Inherit" w:eastAsia="Times New Roman" w:hAnsi="Inherit" w:cs="Arial"/>
                <w:color w:val="808080"/>
                <w:lang w:eastAsia="pl-PL"/>
              </w:rPr>
            </w:pPr>
            <w:r w:rsidRPr="004E0732">
              <w:rPr>
                <w:rFonts w:ascii="Inherit" w:eastAsia="Times New Roman" w:hAnsi="Inherit" w:cs="Arial"/>
                <w:color w:val="808080"/>
                <w:lang w:eastAsia="pl-PL"/>
              </w:rPr>
              <w:t> </w:t>
            </w:r>
          </w:p>
        </w:tc>
      </w:tr>
      <w:tr w:rsidR="004E0732" w:rsidRPr="004E0732" w14:paraId="1D7B25E3" w14:textId="77777777" w:rsidTr="004E0732">
        <w:trPr>
          <w:trHeight w:val="96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1B776" w14:textId="26AF4945" w:rsidR="004E0732" w:rsidRPr="004E0732" w:rsidRDefault="00DD72EB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802BB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Poduszka do pieczątek i stempli w pudełku z tworzywa, wkład nienasączony tuszem, wymiary 117x70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DAA1B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3B66A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9A380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6238AC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E9CA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B2EA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8E40" w14:textId="77777777" w:rsidR="004E0732" w:rsidRPr="004E0732" w:rsidRDefault="004E0732" w:rsidP="004E0732">
            <w:pPr>
              <w:spacing w:after="0" w:line="240" w:lineRule="auto"/>
              <w:ind w:firstLineChars="100" w:firstLine="220"/>
              <w:rPr>
                <w:rFonts w:ascii="Inherit" w:eastAsia="Times New Roman" w:hAnsi="Inherit" w:cs="Arial"/>
                <w:color w:val="808080"/>
                <w:lang w:eastAsia="pl-PL"/>
              </w:rPr>
            </w:pPr>
            <w:r w:rsidRPr="004E0732">
              <w:rPr>
                <w:rFonts w:ascii="Inherit" w:eastAsia="Times New Roman" w:hAnsi="Inherit" w:cs="Arial"/>
                <w:color w:val="808080"/>
                <w:lang w:eastAsia="pl-PL"/>
              </w:rPr>
              <w:t> </w:t>
            </w:r>
          </w:p>
        </w:tc>
      </w:tr>
      <w:tr w:rsidR="004E0732" w:rsidRPr="004E0732" w14:paraId="588FA508" w14:textId="77777777" w:rsidTr="004E0732">
        <w:trPr>
          <w:trHeight w:val="159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939E1" w14:textId="01759D9B" w:rsidR="004E0732" w:rsidRPr="004E0732" w:rsidRDefault="00DD72EB" w:rsidP="004E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173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E19FF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Gilotyna cięcie jednorazowo do 8 kartek papieru 70g/m2, maksymalny format cięcia A4, oznaczenia formatów na blacie roboczym, plastikowa osłona noża, ruchomy ogranicznik formatu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81A63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91E21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5D3D8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DCE90D" w14:textId="77777777" w:rsidR="004E0732" w:rsidRPr="004E0732" w:rsidRDefault="004E0732" w:rsidP="004E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5A8E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FAB1" w14:textId="77777777" w:rsidR="004E0732" w:rsidRPr="004E0732" w:rsidRDefault="004E0732" w:rsidP="004E07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E073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0A93" w14:textId="77777777" w:rsidR="004E0732" w:rsidRPr="004E0732" w:rsidRDefault="004E0732" w:rsidP="004E0732">
            <w:pPr>
              <w:spacing w:after="0" w:line="240" w:lineRule="auto"/>
              <w:ind w:firstLineChars="100" w:firstLine="220"/>
              <w:rPr>
                <w:rFonts w:ascii="Inherit" w:eastAsia="Times New Roman" w:hAnsi="Inherit" w:cs="Arial"/>
                <w:color w:val="808080"/>
                <w:lang w:eastAsia="pl-PL"/>
              </w:rPr>
            </w:pPr>
            <w:r w:rsidRPr="004E0732">
              <w:rPr>
                <w:rFonts w:ascii="Inherit" w:eastAsia="Times New Roman" w:hAnsi="Inherit" w:cs="Arial"/>
                <w:color w:val="808080"/>
                <w:lang w:eastAsia="pl-PL"/>
              </w:rPr>
              <w:t> </w:t>
            </w:r>
          </w:p>
        </w:tc>
      </w:tr>
    </w:tbl>
    <w:p w14:paraId="23B43664" w14:textId="28324E3C" w:rsidR="00AE7125" w:rsidRDefault="00AE7125" w:rsidP="006F1B12">
      <w:pPr>
        <w:rPr>
          <w:rFonts w:ascii="Verdana" w:hAnsi="Verdana" w:cs="Tahoma"/>
          <w:sz w:val="18"/>
          <w:szCs w:val="18"/>
        </w:rPr>
      </w:pPr>
    </w:p>
    <w:p w14:paraId="182BF4D7" w14:textId="77777777" w:rsidR="00DD72EB" w:rsidRDefault="00DD72EB" w:rsidP="006F1B12">
      <w:pPr>
        <w:rPr>
          <w:rFonts w:ascii="Verdana" w:hAnsi="Verdana" w:cs="Tahoma"/>
          <w:sz w:val="18"/>
          <w:szCs w:val="18"/>
        </w:rPr>
      </w:pPr>
    </w:p>
    <w:p w14:paraId="695C920E" w14:textId="77777777" w:rsidR="00DD72EB" w:rsidRDefault="00DD72EB" w:rsidP="006F1B12">
      <w:pPr>
        <w:rPr>
          <w:rFonts w:ascii="Verdana" w:hAnsi="Verdana" w:cs="Tahoma"/>
          <w:sz w:val="18"/>
          <w:szCs w:val="18"/>
        </w:rPr>
      </w:pPr>
    </w:p>
    <w:p w14:paraId="1F5C0009" w14:textId="77777777" w:rsidR="00DD72EB" w:rsidRDefault="00DD72EB" w:rsidP="006F1B12">
      <w:pPr>
        <w:rPr>
          <w:rFonts w:ascii="Verdana" w:hAnsi="Verdana" w:cs="Tahoma"/>
          <w:sz w:val="18"/>
          <w:szCs w:val="18"/>
        </w:rPr>
      </w:pPr>
    </w:p>
    <w:p w14:paraId="4279816F" w14:textId="7986D56B" w:rsidR="00DD72EB" w:rsidRDefault="00DD72EB" w:rsidP="00DD72EB">
      <w:pPr>
        <w:suppressAutoHyphens/>
        <w:spacing w:after="0" w:line="240" w:lineRule="auto"/>
        <w:rPr>
          <w:rFonts w:ascii="Century Gothic" w:eastAsia="Times New Roman" w:hAnsi="Century Gothic" w:cs="Century Gothic"/>
          <w:b/>
          <w:bCs/>
          <w:sz w:val="20"/>
          <w:szCs w:val="20"/>
          <w:lang w:eastAsia="ar-SA"/>
        </w:rPr>
      </w:pPr>
      <w:r>
        <w:rPr>
          <w:rFonts w:ascii="Century Gothic" w:eastAsia="Times New Roman" w:hAnsi="Century Gothic" w:cs="Century Gothic"/>
          <w:b/>
          <w:bCs/>
          <w:sz w:val="20"/>
          <w:szCs w:val="20"/>
          <w:lang w:eastAsia="ar-SA"/>
        </w:rPr>
        <w:lastRenderedPageBreak/>
        <w:t xml:space="preserve">Projekt umowy </w:t>
      </w:r>
    </w:p>
    <w:p w14:paraId="4A675724" w14:textId="77777777" w:rsidR="00DD72EB" w:rsidRDefault="00DD72EB" w:rsidP="00DD72EB">
      <w:pPr>
        <w:suppressAutoHyphens/>
        <w:spacing w:after="0" w:line="240" w:lineRule="auto"/>
        <w:rPr>
          <w:rFonts w:ascii="Century Gothic" w:eastAsia="Times New Roman" w:hAnsi="Century Gothic" w:cs="Century Gothic"/>
          <w:b/>
          <w:bCs/>
          <w:sz w:val="20"/>
          <w:szCs w:val="20"/>
          <w:lang w:eastAsia="ar-SA"/>
        </w:rPr>
      </w:pPr>
    </w:p>
    <w:p w14:paraId="44B665CD" w14:textId="77777777" w:rsidR="00DD72EB" w:rsidRDefault="00DD72EB" w:rsidP="00DD72EB">
      <w:pPr>
        <w:suppressAutoHyphens/>
        <w:spacing w:after="0" w:line="240" w:lineRule="auto"/>
        <w:rPr>
          <w:rFonts w:ascii="Century Gothic" w:eastAsia="Times New Roman" w:hAnsi="Century Gothic" w:cs="Century Gothic"/>
          <w:b/>
          <w:bCs/>
          <w:sz w:val="20"/>
          <w:szCs w:val="20"/>
          <w:lang w:eastAsia="ar-SA"/>
        </w:rPr>
      </w:pPr>
      <w:bookmarkStart w:id="0" w:name="_GoBack"/>
      <w:bookmarkEnd w:id="0"/>
    </w:p>
    <w:p w14:paraId="4D08902C" w14:textId="77777777" w:rsidR="00DD72EB" w:rsidRPr="003A4086" w:rsidRDefault="00DD72EB" w:rsidP="00DD72EB">
      <w:pPr>
        <w:suppressAutoHyphens/>
        <w:spacing w:after="0" w:line="240" w:lineRule="auto"/>
        <w:jc w:val="center"/>
        <w:rPr>
          <w:rFonts w:ascii="Century Gothic" w:eastAsia="Times New Roman" w:hAnsi="Century Gothic" w:cs="Century Gothic"/>
          <w:b/>
          <w:bCs/>
          <w:sz w:val="20"/>
          <w:szCs w:val="20"/>
          <w:lang w:eastAsia="ar-SA"/>
        </w:rPr>
      </w:pPr>
      <w:r w:rsidRPr="003A4086">
        <w:rPr>
          <w:rFonts w:ascii="Century Gothic" w:eastAsia="Times New Roman" w:hAnsi="Century Gothic" w:cs="Century Gothic"/>
          <w:b/>
          <w:bCs/>
          <w:sz w:val="20"/>
          <w:szCs w:val="20"/>
          <w:lang w:eastAsia="ar-SA"/>
        </w:rPr>
        <w:t xml:space="preserve">Umowa nr </w:t>
      </w:r>
    </w:p>
    <w:p w14:paraId="5C8FD408" w14:textId="77777777" w:rsidR="00DD72EB" w:rsidRPr="003A4086" w:rsidRDefault="00DD72EB" w:rsidP="00DD72EB">
      <w:pPr>
        <w:suppressAutoHyphens/>
        <w:spacing w:after="0" w:line="240" w:lineRule="auto"/>
        <w:jc w:val="center"/>
        <w:rPr>
          <w:rFonts w:ascii="Century Gothic" w:eastAsia="Times New Roman" w:hAnsi="Century Gothic" w:cs="Century Gothic"/>
          <w:sz w:val="20"/>
          <w:szCs w:val="20"/>
          <w:lang w:eastAsia="ar-SA"/>
        </w:rPr>
      </w:pPr>
      <w:r w:rsidRPr="003A4086">
        <w:rPr>
          <w:rFonts w:ascii="Century Gothic" w:eastAsia="Times New Roman" w:hAnsi="Century Gothic" w:cs="Century Gothic"/>
          <w:sz w:val="20"/>
          <w:szCs w:val="20"/>
          <w:lang w:eastAsia="ar-SA"/>
        </w:rPr>
        <w:t>zawarta w dniu ………….. roku pomiędzy:</w:t>
      </w:r>
    </w:p>
    <w:p w14:paraId="14C60DE7" w14:textId="77777777" w:rsidR="00DD72EB" w:rsidRPr="003A4086" w:rsidRDefault="00DD72EB" w:rsidP="00DD72EB">
      <w:p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3A4086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1.</w:t>
      </w:r>
      <w:r w:rsidRPr="003A4086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ab/>
        <w:t xml:space="preserve"> </w:t>
      </w:r>
      <w:r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Zespołem Szkół Ogólnokształcących Uniwersytetu</w:t>
      </w:r>
      <w:r w:rsidRPr="003A4086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 xml:space="preserve"> Kazimierza Wielkiego w Bydgoszczy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, adres: 85 – 322 Bydgoszcz, ul. K.I Gałczyńskiego 23</w:t>
      </w:r>
      <w:r w:rsidRPr="003A4086">
        <w:rPr>
          <w:rFonts w:ascii="Century Gothic" w:eastAsia="Times New Roman" w:hAnsi="Century Gothic" w:cs="Times New Roman"/>
          <w:sz w:val="20"/>
          <w:szCs w:val="20"/>
          <w:lang w:eastAsia="ar-SA"/>
        </w:rPr>
        <w:t>, NIP 5542647568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, REGON 341337333</w:t>
      </w:r>
      <w:r w:rsidRPr="003A408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, zwanym 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d</w:t>
      </w:r>
      <w:r w:rsidRPr="003A4086">
        <w:rPr>
          <w:rFonts w:ascii="Century Gothic" w:eastAsia="Times New Roman" w:hAnsi="Century Gothic" w:cs="Times New Roman"/>
          <w:sz w:val="20"/>
          <w:szCs w:val="20"/>
          <w:lang w:eastAsia="ar-SA"/>
        </w:rPr>
        <w:t>alej „Zamawiającym”, reprezentowanym przez:</w:t>
      </w:r>
    </w:p>
    <w:p w14:paraId="0D1005FA" w14:textId="77777777" w:rsidR="00DD72EB" w:rsidRPr="003A4086" w:rsidRDefault="00DD72EB" w:rsidP="00DD72EB">
      <w:pPr>
        <w:suppressAutoHyphens/>
        <w:spacing w:after="0" w:line="240" w:lineRule="auto"/>
        <w:ind w:left="360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mgr Imisławę Bugeja – dyrektora ZSO UKW</w:t>
      </w:r>
    </w:p>
    <w:p w14:paraId="3AC1FDFE" w14:textId="77777777" w:rsidR="00DD72EB" w:rsidRPr="003A4086" w:rsidRDefault="00DD72EB" w:rsidP="00DD72EB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14:paraId="3F39DFA0" w14:textId="77777777" w:rsidR="00DD72EB" w:rsidRPr="003A4086" w:rsidRDefault="00DD72EB" w:rsidP="00DD72EB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3A4086">
        <w:rPr>
          <w:rFonts w:ascii="Century Gothic" w:eastAsia="Times New Roman" w:hAnsi="Century Gothic" w:cs="Times New Roman"/>
          <w:sz w:val="20"/>
          <w:szCs w:val="20"/>
          <w:lang w:eastAsia="ar-SA"/>
        </w:rPr>
        <w:t>a</w:t>
      </w:r>
    </w:p>
    <w:p w14:paraId="2A44DB9C" w14:textId="77777777" w:rsidR="00DD72EB" w:rsidRPr="003A4086" w:rsidRDefault="00DD72EB" w:rsidP="00DD72EB">
      <w:p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3A4086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 xml:space="preserve">2. </w:t>
      </w:r>
      <w:r w:rsidRPr="003A4086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ab/>
      </w:r>
      <w:r w:rsidRPr="003A4086">
        <w:rPr>
          <w:rFonts w:ascii="Century Gothic" w:eastAsia="Times New Roman" w:hAnsi="Century Gothic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………………………………………………………………………………………………………………….. ………………………………………………………………………………………………………………….. …………………………………………………………………………………………………………………..</w:t>
      </w:r>
    </w:p>
    <w:p w14:paraId="2EA9CB63" w14:textId="77777777" w:rsidR="00DD72EB" w:rsidRPr="003A4086" w:rsidRDefault="00DD72EB" w:rsidP="00DD72EB">
      <w:p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14:paraId="42EC5507" w14:textId="77777777" w:rsidR="00DD72EB" w:rsidRPr="003A4086" w:rsidRDefault="00DD72EB" w:rsidP="00DD72EB">
      <w:pPr>
        <w:suppressAutoHyphens/>
        <w:spacing w:after="0" w:line="240" w:lineRule="auto"/>
        <w:ind w:left="360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3A4086">
        <w:rPr>
          <w:rFonts w:ascii="Century Gothic" w:eastAsia="Times New Roman" w:hAnsi="Century Gothic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…………………………………………………………………………………………………………………..</w:t>
      </w:r>
    </w:p>
    <w:p w14:paraId="7F86D2FE" w14:textId="77777777" w:rsidR="00DD72EB" w:rsidRPr="003A4086" w:rsidRDefault="00DD72EB" w:rsidP="00DD72EB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14:paraId="7259583A" w14:textId="77777777" w:rsidR="00DD72EB" w:rsidRPr="003A4086" w:rsidRDefault="00DD72EB" w:rsidP="00DD72EB">
      <w:pPr>
        <w:suppressAutoHyphens/>
        <w:spacing w:after="0"/>
        <w:jc w:val="both"/>
        <w:rPr>
          <w:rFonts w:ascii="Century Gothic" w:eastAsia="Times New Roman" w:hAnsi="Century Gothic" w:cs="Arial"/>
          <w:sz w:val="20"/>
          <w:lang w:eastAsia="ar-SA"/>
        </w:rPr>
      </w:pPr>
      <w:r w:rsidRPr="003A4086">
        <w:rPr>
          <w:rFonts w:ascii="Century Gothic" w:eastAsia="Times New Roman" w:hAnsi="Century Gothic" w:cs="Century Gothic"/>
          <w:sz w:val="20"/>
          <w:szCs w:val="20"/>
          <w:lang w:val="x-none" w:eastAsia="ar-SA"/>
        </w:rPr>
        <w:t xml:space="preserve">Niniejsza umowa jest następstwem wyboru przez Zamawiającego oferty </w:t>
      </w:r>
      <w:r w:rsidRPr="003A4086">
        <w:rPr>
          <w:rFonts w:ascii="Century Gothic" w:eastAsia="Times New Roman" w:hAnsi="Century Gothic" w:cs="Century Gothic"/>
          <w:b/>
          <w:bCs/>
          <w:sz w:val="20"/>
          <w:szCs w:val="20"/>
          <w:lang w:val="x-none" w:eastAsia="ar-SA"/>
        </w:rPr>
        <w:t xml:space="preserve">Wykonawcy </w:t>
      </w:r>
      <w:r w:rsidRPr="003A4086">
        <w:rPr>
          <w:rFonts w:ascii="Century Gothic" w:eastAsia="Times New Roman" w:hAnsi="Century Gothic" w:cs="Century Gothic"/>
          <w:sz w:val="20"/>
          <w:szCs w:val="20"/>
          <w:lang w:val="x-none" w:eastAsia="ar-SA"/>
        </w:rPr>
        <w:t>w postępowaniu prowadzonym w t</w:t>
      </w:r>
      <w:r>
        <w:rPr>
          <w:rFonts w:ascii="Century Gothic" w:eastAsia="Times New Roman" w:hAnsi="Century Gothic" w:cs="Century Gothic"/>
          <w:sz w:val="20"/>
          <w:szCs w:val="20"/>
          <w:lang w:val="x-none" w:eastAsia="ar-SA"/>
        </w:rPr>
        <w:t xml:space="preserve">rybie </w:t>
      </w:r>
      <w:r>
        <w:rPr>
          <w:rFonts w:ascii="Century Gothic" w:eastAsia="Times New Roman" w:hAnsi="Century Gothic" w:cs="Century Gothic"/>
          <w:sz w:val="20"/>
          <w:szCs w:val="20"/>
          <w:lang w:eastAsia="ar-SA"/>
        </w:rPr>
        <w:t>zapytania ofertowego</w:t>
      </w:r>
      <w:r w:rsidRPr="003A4086">
        <w:rPr>
          <w:rFonts w:ascii="Century Gothic" w:eastAsia="Times New Roman" w:hAnsi="Century Gothic" w:cs="Century Gothic"/>
          <w:sz w:val="20"/>
          <w:szCs w:val="20"/>
          <w:lang w:eastAsia="ar-SA"/>
        </w:rPr>
        <w:t>,</w:t>
      </w:r>
      <w:r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 o którym mowa w </w:t>
      </w:r>
      <w:r>
        <w:rPr>
          <w:rFonts w:ascii="Century Gothic" w:eastAsia="Times New Roman" w:hAnsi="Century Gothic" w:cs="Century Gothic"/>
          <w:sz w:val="20"/>
          <w:szCs w:val="20"/>
          <w:lang w:val="x-none" w:eastAsia="ar-SA"/>
        </w:rPr>
        <w:t>art.</w:t>
      </w:r>
      <w:r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 69</w:t>
      </w:r>
      <w:r w:rsidRPr="003A4086">
        <w:rPr>
          <w:rFonts w:ascii="Century Gothic" w:eastAsia="Times New Roman" w:hAnsi="Century Gothic" w:cs="Century Gothic"/>
          <w:sz w:val="20"/>
          <w:szCs w:val="20"/>
          <w:lang w:val="x-none" w:eastAsia="ar-SA"/>
        </w:rPr>
        <w:t xml:space="preserve"> </w:t>
      </w:r>
      <w:r>
        <w:rPr>
          <w:rFonts w:ascii="Century Gothic" w:eastAsia="Times New Roman" w:hAnsi="Century Gothic" w:cs="Century Gothic"/>
          <w:sz w:val="20"/>
          <w:szCs w:val="20"/>
          <w:lang w:eastAsia="ar-SA"/>
        </w:rPr>
        <w:t>u</w:t>
      </w:r>
      <w:r w:rsidRPr="00E5402D">
        <w:rPr>
          <w:rFonts w:ascii="Century Gothic" w:eastAsia="Times New Roman" w:hAnsi="Century Gothic" w:cs="Century Gothic"/>
          <w:sz w:val="20"/>
          <w:szCs w:val="20"/>
          <w:lang w:val="x-none" w:eastAsia="ar-SA"/>
        </w:rPr>
        <w:t>staw</w:t>
      </w:r>
      <w:r>
        <w:rPr>
          <w:rFonts w:ascii="Century Gothic" w:eastAsia="Times New Roman" w:hAnsi="Century Gothic" w:cs="Century Gothic"/>
          <w:sz w:val="20"/>
          <w:szCs w:val="20"/>
          <w:lang w:eastAsia="ar-SA"/>
        </w:rPr>
        <w:t>y</w:t>
      </w:r>
      <w:r w:rsidRPr="00E5402D">
        <w:rPr>
          <w:rFonts w:ascii="Century Gothic" w:eastAsia="Times New Roman" w:hAnsi="Century Gothic" w:cs="Century Gothic"/>
          <w:sz w:val="20"/>
          <w:szCs w:val="20"/>
          <w:lang w:val="x-none" w:eastAsia="ar-SA"/>
        </w:rPr>
        <w:t xml:space="preserve"> z dnia 29 stycznia 2004 r. - Prawo zamówień publicznych (t.j. Dz. U. z 2018 r. poz. 1986 z późn. zm.</w:t>
      </w:r>
      <w:r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 – dalej jako PZP </w:t>
      </w:r>
      <w:r w:rsidRPr="00E5402D">
        <w:rPr>
          <w:rFonts w:ascii="Century Gothic" w:eastAsia="Times New Roman" w:hAnsi="Century Gothic" w:cs="Century Gothic"/>
          <w:sz w:val="20"/>
          <w:szCs w:val="20"/>
          <w:lang w:val="x-none" w:eastAsia="ar-SA"/>
        </w:rPr>
        <w:t>).</w:t>
      </w:r>
    </w:p>
    <w:p w14:paraId="689A8FF2" w14:textId="77777777" w:rsidR="00DD72EB" w:rsidRPr="003A4086" w:rsidRDefault="00DD72EB" w:rsidP="00DD72E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Century Gothic"/>
          <w:sz w:val="20"/>
          <w:szCs w:val="20"/>
          <w:lang w:eastAsia="ar-SA"/>
        </w:rPr>
      </w:pPr>
    </w:p>
    <w:p w14:paraId="0C911FE4" w14:textId="77777777" w:rsidR="00DD72EB" w:rsidRPr="003A4086" w:rsidRDefault="00DD72EB" w:rsidP="00DD72EB">
      <w:pPr>
        <w:suppressAutoHyphens/>
        <w:spacing w:after="0" w:line="240" w:lineRule="auto"/>
        <w:jc w:val="center"/>
        <w:rPr>
          <w:rFonts w:ascii="Century Gothic" w:eastAsia="Times New Roman" w:hAnsi="Century Gothic" w:cs="TimesNewRomanPSMT"/>
          <w:b/>
          <w:sz w:val="20"/>
          <w:szCs w:val="20"/>
          <w:lang w:eastAsia="ar-SA"/>
        </w:rPr>
      </w:pPr>
      <w:r w:rsidRPr="003A4086">
        <w:rPr>
          <w:rFonts w:ascii="Century Gothic" w:eastAsia="Times New Roman" w:hAnsi="Century Gothic" w:cs="TimesNewRomanPSMT"/>
          <w:b/>
          <w:sz w:val="20"/>
          <w:szCs w:val="20"/>
          <w:lang w:eastAsia="ar-SA"/>
        </w:rPr>
        <w:t>§ 1</w:t>
      </w:r>
    </w:p>
    <w:p w14:paraId="368133AA" w14:textId="77777777" w:rsidR="00DD72EB" w:rsidRPr="003A4086" w:rsidRDefault="00DD72EB" w:rsidP="00DD72EB">
      <w:pPr>
        <w:suppressAutoHyphens/>
        <w:spacing w:after="0" w:line="240" w:lineRule="auto"/>
        <w:jc w:val="center"/>
        <w:rPr>
          <w:rFonts w:ascii="Century Gothic" w:eastAsia="Times New Roman" w:hAnsi="Century Gothic" w:cs="TimesNewRomanPSMT"/>
          <w:b/>
          <w:sz w:val="20"/>
          <w:szCs w:val="20"/>
          <w:lang w:eastAsia="ar-SA"/>
        </w:rPr>
      </w:pPr>
      <w:r w:rsidRPr="003A4086">
        <w:rPr>
          <w:rFonts w:ascii="Century Gothic" w:eastAsia="Times New Roman" w:hAnsi="Century Gothic" w:cs="TimesNewRomanPSMT"/>
          <w:b/>
          <w:sz w:val="20"/>
          <w:szCs w:val="20"/>
          <w:lang w:eastAsia="ar-SA"/>
        </w:rPr>
        <w:t>Przedmiot umowy</w:t>
      </w:r>
    </w:p>
    <w:p w14:paraId="15A7BF53" w14:textId="77777777" w:rsidR="00DD72EB" w:rsidRPr="003A4086" w:rsidRDefault="00DD72EB" w:rsidP="00DD72E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eastAsia="Times New Roman" w:hAnsi="Century Gothic" w:cs="TimesNewRomanPSMT"/>
          <w:sz w:val="20"/>
          <w:szCs w:val="20"/>
          <w:lang w:eastAsia="ar-SA"/>
        </w:rPr>
      </w:pPr>
      <w:r w:rsidRPr="003A4086">
        <w:rPr>
          <w:rFonts w:ascii="Century Gothic" w:eastAsia="Times New Roman" w:hAnsi="Century Gothic" w:cs="TimesNewRomanPSMT"/>
          <w:sz w:val="20"/>
          <w:szCs w:val="20"/>
          <w:lang w:eastAsia="ar-SA"/>
        </w:rPr>
        <w:t xml:space="preserve">Przedmiotem umowy są </w:t>
      </w:r>
      <w:r w:rsidRPr="003A4086">
        <w:rPr>
          <w:rFonts w:ascii="Century Gothic" w:eastAsia="Times New Roman" w:hAnsi="Century Gothic" w:cs="Helvetica"/>
          <w:sz w:val="20"/>
          <w:szCs w:val="20"/>
          <w:lang w:eastAsia="ar-SA"/>
        </w:rPr>
        <w:t xml:space="preserve">sukcesywne dostawy </w:t>
      </w:r>
      <w:r w:rsidRPr="003A4086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artykułów biurowych, zgodnie </w:t>
      </w:r>
      <w:r>
        <w:rPr>
          <w:rFonts w:ascii="Century Gothic" w:eastAsia="Times New Roman" w:hAnsi="Century Gothic" w:cs="TimesNewRomanPSMT"/>
          <w:sz w:val="20"/>
          <w:szCs w:val="20"/>
          <w:lang w:eastAsia="ar-SA"/>
        </w:rPr>
        <w:t xml:space="preserve">z warunkami zawartymi w opisie zamówienia z zastrzeżeniem, że całkowita łączna wartość dostaw </w:t>
      </w:r>
      <w:r w:rsidRPr="00D37780">
        <w:rPr>
          <w:rFonts w:ascii="Century Gothic" w:eastAsia="Times New Roman" w:hAnsi="Century Gothic" w:cs="TimesNewRomanPSMT"/>
          <w:sz w:val="20"/>
          <w:szCs w:val="20"/>
          <w:lang w:eastAsia="ar-SA"/>
        </w:rPr>
        <w:t>jest mniejsza niż kwoty określone w przepisach wydanych na podstawie art. 11 ust. 8</w:t>
      </w:r>
      <w:r>
        <w:rPr>
          <w:rFonts w:ascii="Century Gothic" w:eastAsia="Times New Roman" w:hAnsi="Century Gothic" w:cs="TimesNewRomanPSMT"/>
          <w:sz w:val="20"/>
          <w:szCs w:val="20"/>
          <w:lang w:eastAsia="ar-SA"/>
        </w:rPr>
        <w:t xml:space="preserve"> PZP</w:t>
      </w:r>
      <w:r w:rsidRPr="003A4086">
        <w:rPr>
          <w:rFonts w:ascii="Century Gothic" w:eastAsia="Times New Roman" w:hAnsi="Century Gothic" w:cs="TimesNewRomanPSMT"/>
          <w:sz w:val="20"/>
          <w:szCs w:val="20"/>
          <w:lang w:eastAsia="ar-SA"/>
        </w:rPr>
        <w:t>.</w:t>
      </w:r>
    </w:p>
    <w:p w14:paraId="5F63A054" w14:textId="77777777" w:rsidR="00DD72EB" w:rsidRPr="003A4086" w:rsidRDefault="00DD72EB" w:rsidP="00DD72E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eastAsia="Times New Roman" w:hAnsi="Century Gothic" w:cs="Helvetica"/>
          <w:sz w:val="20"/>
          <w:szCs w:val="20"/>
          <w:lang w:eastAsia="ar-SA"/>
        </w:rPr>
      </w:pPr>
    </w:p>
    <w:p w14:paraId="0C0A93CE" w14:textId="77777777" w:rsidR="00DD72EB" w:rsidRPr="003A4086" w:rsidRDefault="00DD72EB" w:rsidP="00DD72E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NewRomanPSMT"/>
          <w:b/>
          <w:sz w:val="20"/>
          <w:szCs w:val="20"/>
          <w:lang w:eastAsia="ar-SA"/>
        </w:rPr>
      </w:pPr>
      <w:r w:rsidRPr="003A4086">
        <w:rPr>
          <w:rFonts w:ascii="Century Gothic" w:eastAsia="Times New Roman" w:hAnsi="Century Gothic" w:cs="TimesNewRomanPSMT"/>
          <w:b/>
          <w:sz w:val="20"/>
          <w:szCs w:val="20"/>
          <w:lang w:eastAsia="ar-SA"/>
        </w:rPr>
        <w:t>§ 2</w:t>
      </w:r>
    </w:p>
    <w:p w14:paraId="0CD4FEC9" w14:textId="77777777" w:rsidR="00DD72EB" w:rsidRPr="003A4086" w:rsidRDefault="00DD72EB" w:rsidP="00DD72E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Verdana-Bold"/>
          <w:b/>
          <w:bCs/>
          <w:sz w:val="20"/>
          <w:szCs w:val="20"/>
          <w:lang w:eastAsia="ar-SA"/>
        </w:rPr>
      </w:pPr>
      <w:r w:rsidRPr="003A4086">
        <w:rPr>
          <w:rFonts w:ascii="Century Gothic" w:eastAsia="Times New Roman" w:hAnsi="Century Gothic" w:cs="Verdana-Bold"/>
          <w:b/>
          <w:bCs/>
          <w:sz w:val="20"/>
          <w:szCs w:val="20"/>
          <w:lang w:eastAsia="ar-SA"/>
        </w:rPr>
        <w:t>Zasady realizacji przedmiotu umowy</w:t>
      </w:r>
    </w:p>
    <w:p w14:paraId="623F1A4B" w14:textId="77777777" w:rsidR="00DD72EB" w:rsidRPr="003A4086" w:rsidRDefault="00DD72EB" w:rsidP="00DD72E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Verdana-Bold"/>
          <w:b/>
          <w:bCs/>
          <w:sz w:val="20"/>
          <w:szCs w:val="20"/>
          <w:lang w:eastAsia="ar-SA"/>
        </w:rPr>
      </w:pPr>
    </w:p>
    <w:p w14:paraId="29E08EB5" w14:textId="77777777" w:rsidR="00DD72EB" w:rsidRPr="003A4086" w:rsidRDefault="00DD72EB" w:rsidP="00DD72EB">
      <w:pPr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NewRomanPSMT"/>
          <w:sz w:val="20"/>
          <w:szCs w:val="20"/>
          <w:lang w:eastAsia="ar-SA"/>
        </w:rPr>
      </w:pPr>
      <w:r w:rsidRPr="003A4086">
        <w:rPr>
          <w:rFonts w:ascii="Century Gothic" w:eastAsia="Times New Roman" w:hAnsi="Century Gothic" w:cs="TimesNewRomanPSMT"/>
          <w:sz w:val="20"/>
          <w:szCs w:val="20"/>
          <w:lang w:eastAsia="ar-SA"/>
        </w:rPr>
        <w:t>Wykonawca zobowiązuje się do dostarczania przedmiotu umowy zgodnego z treścią oferty Wykon</w:t>
      </w:r>
      <w:r>
        <w:rPr>
          <w:rFonts w:ascii="Century Gothic" w:eastAsia="Times New Roman" w:hAnsi="Century Gothic" w:cs="TimesNewRomanPSMT"/>
          <w:sz w:val="20"/>
          <w:szCs w:val="20"/>
          <w:lang w:eastAsia="ar-SA"/>
        </w:rPr>
        <w:t>awcy oraz opisem zawartym w opisie zamówienia</w:t>
      </w:r>
      <w:r w:rsidRPr="003A4086">
        <w:rPr>
          <w:rFonts w:ascii="Century Gothic" w:eastAsia="Times New Roman" w:hAnsi="Century Gothic" w:cs="TimesNewRomanPSMT"/>
          <w:sz w:val="20"/>
          <w:szCs w:val="20"/>
          <w:lang w:eastAsia="ar-SA"/>
        </w:rPr>
        <w:t>, a Zamawiający zobowiązuje się do odebrania przedmiotu dostawy i zapłaty należnego wynagrodzenia.</w:t>
      </w:r>
    </w:p>
    <w:p w14:paraId="26CF78F7" w14:textId="77777777" w:rsidR="00DD72EB" w:rsidRPr="003A4086" w:rsidRDefault="00DD72EB" w:rsidP="00DD72EB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3A4086">
        <w:rPr>
          <w:rFonts w:ascii="Century Gothic" w:eastAsia="Times New Roman" w:hAnsi="Century Gothic" w:cs="Times New Roman"/>
          <w:sz w:val="20"/>
          <w:szCs w:val="20"/>
          <w:lang w:eastAsia="ar-SA"/>
        </w:rPr>
        <w:t>Zamawiający wymaga, aby dostarczone artykuły były wysokiej jakości, spełniały wymagane parametry i standardy jak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ościowe, określone w opisie zamówiania</w:t>
      </w:r>
      <w:r w:rsidRPr="003A408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. </w:t>
      </w:r>
    </w:p>
    <w:p w14:paraId="006072F4" w14:textId="77777777" w:rsidR="00DD72EB" w:rsidRPr="003A4086" w:rsidRDefault="00DD72EB" w:rsidP="00DD72EB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3A4086">
        <w:rPr>
          <w:rFonts w:ascii="Century Gothic" w:eastAsia="Times New Roman" w:hAnsi="Century Gothic" w:cs="Times New Roman"/>
          <w:sz w:val="20"/>
          <w:szCs w:val="20"/>
          <w:lang w:eastAsia="ar-SA"/>
        </w:rPr>
        <w:t>Wszystkie artykuły, jeżeli tego wymagają odpowiednie przepisy prawa, muszą posiadać stosowane atesty lub certyfikaty w zakresie bezpieczeństwa i dopuszczenia do obrotu handlowego.</w:t>
      </w:r>
    </w:p>
    <w:p w14:paraId="0F26983E" w14:textId="77777777" w:rsidR="00DD72EB" w:rsidRPr="003A4086" w:rsidRDefault="00DD72EB" w:rsidP="00DD72EB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3A4086">
        <w:rPr>
          <w:rFonts w:ascii="Century Gothic" w:eastAsia="Times New Roman" w:hAnsi="Century Gothic" w:cs="Times New Roman"/>
          <w:sz w:val="20"/>
          <w:szCs w:val="20"/>
          <w:lang w:eastAsia="ar-SA"/>
        </w:rPr>
        <w:t>Wykonawca gwarantuje dostarczanie przedmiotu zamówienia w opakowaniach zabezpieczonych w sposób uniemożliwiający dekompletację oraz chroniący przed uszkodzeniem.</w:t>
      </w:r>
    </w:p>
    <w:p w14:paraId="56AB2C55" w14:textId="77777777" w:rsidR="00DD72EB" w:rsidRPr="003A4086" w:rsidRDefault="00DD72EB" w:rsidP="00DD72EB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3A4086">
        <w:rPr>
          <w:rFonts w:ascii="Century Gothic" w:eastAsia="Times New Roman" w:hAnsi="Century Gothic" w:cs="Times New Roman"/>
          <w:sz w:val="20"/>
          <w:szCs w:val="20"/>
          <w:lang w:eastAsia="ar-SA"/>
        </w:rPr>
        <w:lastRenderedPageBreak/>
        <w:t xml:space="preserve">Opakowania zbiorcze będą posiadały znak firmowy producenta, drukowane, czytelne etykiety </w:t>
      </w:r>
      <w:r w:rsidRPr="003A4086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zawierające następujące informacje:</w:t>
      </w:r>
    </w:p>
    <w:p w14:paraId="7FD0AEB8" w14:textId="77777777" w:rsidR="00DD72EB" w:rsidRPr="003A4086" w:rsidRDefault="00DD72EB" w:rsidP="00DD72EB">
      <w:pPr>
        <w:tabs>
          <w:tab w:val="left" w:pos="851"/>
        </w:tabs>
        <w:spacing w:after="0" w:line="240" w:lineRule="auto"/>
        <w:ind w:left="851" w:hanging="284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3A4086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-</w:t>
      </w:r>
      <w:r w:rsidRPr="003A4086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ab/>
        <w:t>Nazwę odbiorcy (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ISOB</w:t>
      </w:r>
      <w:r w:rsidRPr="003A4086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)</w:t>
      </w:r>
    </w:p>
    <w:p w14:paraId="03CBC634" w14:textId="77777777" w:rsidR="00DD72EB" w:rsidRPr="003A4086" w:rsidRDefault="00DD72EB" w:rsidP="00DD72EB">
      <w:pPr>
        <w:tabs>
          <w:tab w:val="left" w:pos="851"/>
        </w:tabs>
        <w:spacing w:after="0" w:line="240" w:lineRule="auto"/>
        <w:ind w:left="851" w:hanging="284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3A4086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-</w:t>
      </w:r>
      <w:r w:rsidRPr="003A4086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ab/>
        <w:t>Numer zamówienia zamawiającego-</w:t>
      </w:r>
      <w:r w:rsidRPr="003A4086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ab/>
        <w:t>Numer kolejny paczki i łączną ilość paczek z danego zamówienia (np. 1/3, 2/3, 3/3).</w:t>
      </w:r>
    </w:p>
    <w:p w14:paraId="3B7F6805" w14:textId="77777777" w:rsidR="00DD72EB" w:rsidRPr="003A4086" w:rsidRDefault="00DD72EB" w:rsidP="00DD72EB">
      <w:pPr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NewRomanPSMT"/>
          <w:sz w:val="20"/>
          <w:szCs w:val="20"/>
          <w:lang w:eastAsia="ar-SA"/>
        </w:rPr>
      </w:pPr>
      <w:r w:rsidRPr="003A4086">
        <w:rPr>
          <w:rFonts w:ascii="Century Gothic" w:eastAsia="Times New Roman" w:hAnsi="Century Gothic" w:cs="TimesNewRomanPSMT"/>
          <w:sz w:val="20"/>
          <w:szCs w:val="20"/>
          <w:lang w:eastAsia="ar-SA"/>
        </w:rPr>
        <w:t>Dostawa przedmiotu umowy, o którym mowa w § 1 będzie następowała sukcesywnie, na podstawie każdorazowego zamówienia/zapotrzebowania Zamawiającego składanego pisemnie, drogą elektroniczną na adres wskazany w §3 ust.2 lub faksem</w:t>
      </w:r>
      <w:r w:rsidRPr="003A408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(</w:t>
      </w:r>
      <w:r w:rsidRPr="003A4086">
        <w:rPr>
          <w:rFonts w:ascii="Century Gothic" w:eastAsia="Times New Roman" w:hAnsi="Century Gothic" w:cs="TimesNewRomanPSMT"/>
          <w:sz w:val="20"/>
          <w:szCs w:val="20"/>
          <w:lang w:eastAsia="ar-SA"/>
        </w:rPr>
        <w:t>szczegółowo określających zamawiany rodzaj artykułu i jego ilości), wg asortymentu oraz cen jednostkowych ustalonych na podstawie złożonej przez Wykonawcę oferty.</w:t>
      </w:r>
    </w:p>
    <w:p w14:paraId="21C66B53" w14:textId="77777777" w:rsidR="00DD72EB" w:rsidRPr="003A4086" w:rsidRDefault="00DD72EB" w:rsidP="00DD72EB">
      <w:pPr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NewRomanPSMT"/>
          <w:sz w:val="20"/>
          <w:szCs w:val="20"/>
          <w:lang w:eastAsia="ar-SA"/>
        </w:rPr>
      </w:pPr>
      <w:r w:rsidRPr="003A4086">
        <w:rPr>
          <w:rFonts w:ascii="Century Gothic" w:eastAsia="Times New Roman" w:hAnsi="Century Gothic" w:cs="Century Gothic"/>
          <w:bCs/>
          <w:sz w:val="20"/>
          <w:szCs w:val="20"/>
          <w:lang w:eastAsia="ar-SA"/>
        </w:rPr>
        <w:t xml:space="preserve">Wykonawca zobowiązuje się dostarczyć przedmiot umowy </w:t>
      </w:r>
      <w:r w:rsidRPr="003A4086">
        <w:rPr>
          <w:rFonts w:ascii="Century Gothic" w:eastAsia="Times New Roman" w:hAnsi="Century Gothic" w:cs="TimesNewRomanPSMT"/>
          <w:sz w:val="20"/>
          <w:szCs w:val="20"/>
          <w:lang w:eastAsia="ar-SA"/>
        </w:rPr>
        <w:t xml:space="preserve">do siedziby Zamawiającego własnym transportem, wliczając w to koszty transportu, rozładunku i wniesienia do wskazanego przez Zamawiającego pomieszczenia, w terminie do </w:t>
      </w:r>
      <w:r w:rsidRPr="003A4086">
        <w:rPr>
          <w:rFonts w:ascii="Century Gothic" w:eastAsia="Times New Roman" w:hAnsi="Century Gothic" w:cs="TimesNewRomanPSMT"/>
          <w:b/>
          <w:sz w:val="20"/>
          <w:szCs w:val="20"/>
          <w:lang w:eastAsia="ar-SA"/>
        </w:rPr>
        <w:t>…… dni roboczych</w:t>
      </w:r>
      <w:r w:rsidRPr="003A4086">
        <w:rPr>
          <w:rFonts w:ascii="Century Gothic" w:eastAsia="Times New Roman" w:hAnsi="Century Gothic" w:cs="TimesNewRomanPSMT"/>
          <w:sz w:val="20"/>
          <w:szCs w:val="20"/>
          <w:lang w:eastAsia="ar-SA"/>
        </w:rPr>
        <w:t xml:space="preserve"> licząc od dnia przesłania zamówienia, o którym mowa w ust. 2, w godz. 8.00-14.00.</w:t>
      </w:r>
    </w:p>
    <w:p w14:paraId="54100B05" w14:textId="77777777" w:rsidR="00DD72EB" w:rsidRPr="003A4086" w:rsidRDefault="00DD72EB" w:rsidP="00DD72EB">
      <w:pPr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NewRomanPSMT"/>
          <w:sz w:val="20"/>
          <w:szCs w:val="20"/>
          <w:lang w:eastAsia="ar-SA"/>
        </w:rPr>
      </w:pPr>
      <w:r w:rsidRPr="003A4086">
        <w:rPr>
          <w:rFonts w:ascii="Century Gothic" w:eastAsia="Times New Roman" w:hAnsi="Century Gothic" w:cs="TimesNewRomanPSMT"/>
          <w:color w:val="000000"/>
          <w:sz w:val="20"/>
          <w:szCs w:val="20"/>
          <w:lang w:eastAsia="ar-SA"/>
        </w:rPr>
        <w:t>Ryzyko u</w:t>
      </w:r>
      <w:r w:rsidRPr="003A4086">
        <w:rPr>
          <w:rFonts w:ascii="Century Gothic" w:eastAsia="Times New Roman" w:hAnsi="Century Gothic" w:cs="TimesNewRomanPSMT"/>
          <w:sz w:val="20"/>
          <w:szCs w:val="20"/>
          <w:lang w:eastAsia="ar-SA"/>
        </w:rPr>
        <w:t xml:space="preserve">traty lub uszkodzenia przedmiotu umowy </w:t>
      </w:r>
      <w:r w:rsidRPr="003A4086">
        <w:rPr>
          <w:rFonts w:ascii="Century Gothic" w:eastAsia="Times New Roman" w:hAnsi="Century Gothic" w:cs="TimesNewRomanPSMT"/>
          <w:color w:val="000000"/>
          <w:sz w:val="20"/>
          <w:szCs w:val="20"/>
          <w:lang w:eastAsia="ar-SA"/>
        </w:rPr>
        <w:t>obciąża</w:t>
      </w:r>
      <w:r w:rsidRPr="003A4086">
        <w:rPr>
          <w:rFonts w:ascii="Century Gothic" w:eastAsia="Times New Roman" w:hAnsi="Century Gothic" w:cs="TimesNewRomanPSMT"/>
          <w:color w:val="FF0000"/>
          <w:sz w:val="20"/>
          <w:szCs w:val="20"/>
          <w:lang w:eastAsia="ar-SA"/>
        </w:rPr>
        <w:t xml:space="preserve"> </w:t>
      </w:r>
      <w:r w:rsidRPr="003A4086">
        <w:rPr>
          <w:rFonts w:ascii="Century Gothic" w:eastAsia="Times New Roman" w:hAnsi="Century Gothic" w:cs="TimesNewRomanPSMT"/>
          <w:sz w:val="20"/>
          <w:szCs w:val="20"/>
          <w:lang w:eastAsia="ar-SA"/>
        </w:rPr>
        <w:t>Wykonawcę do chwili pisemnego potwierdzenia odbioru przez Zamawiającego.</w:t>
      </w:r>
    </w:p>
    <w:p w14:paraId="06839DAE" w14:textId="77777777" w:rsidR="00DD72EB" w:rsidRPr="003A4086" w:rsidRDefault="00DD72EB" w:rsidP="00DD72EB">
      <w:pPr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NewRomanPSMT"/>
          <w:sz w:val="20"/>
          <w:szCs w:val="20"/>
          <w:lang w:eastAsia="ar-SA"/>
        </w:rPr>
      </w:pPr>
      <w:r w:rsidRPr="003A4086">
        <w:rPr>
          <w:rFonts w:ascii="Century Gothic" w:eastAsia="Times New Roman" w:hAnsi="Century Gothic" w:cs="TimesNewRomanPSMT"/>
          <w:sz w:val="20"/>
          <w:szCs w:val="20"/>
          <w:lang w:eastAsia="ar-SA"/>
        </w:rPr>
        <w:t>Zamawiający zastrzega sobie prawo zmniejszenia lub zwiększenia ilości dostaw jednego asortymentu kosztem odpowiedniego drugiego asortymentu (w stosunku do wielkości określonych w formularzu cenowym) przy niezmienionej całkowitej wartości przedmiotu umowy.</w:t>
      </w:r>
    </w:p>
    <w:p w14:paraId="0244CE0B" w14:textId="77777777" w:rsidR="00DD72EB" w:rsidRPr="003A4086" w:rsidRDefault="00DD72EB" w:rsidP="00DD72EB">
      <w:pPr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NewRomanPSMT"/>
          <w:sz w:val="20"/>
          <w:szCs w:val="20"/>
          <w:lang w:eastAsia="ar-SA"/>
        </w:rPr>
      </w:pPr>
      <w:r w:rsidRPr="003A4086">
        <w:rPr>
          <w:rFonts w:ascii="Century Gothic" w:eastAsia="Times New Roman" w:hAnsi="Century Gothic" w:cs="TimesNewRomanPSMT"/>
          <w:sz w:val="20"/>
          <w:szCs w:val="20"/>
          <w:lang w:eastAsia="ar-SA"/>
        </w:rPr>
        <w:t xml:space="preserve">Zamawiający zastrzega sobie </w:t>
      </w:r>
      <w:r w:rsidRPr="003A4086"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  <w:lang w:eastAsia="ar-SA"/>
        </w:rPr>
        <w:t>możliwości zwrotu lub wymiany dostarczonego towaru w ciągu 10 dni roboczych od dostawy.</w:t>
      </w:r>
    </w:p>
    <w:p w14:paraId="24A12775" w14:textId="77777777" w:rsidR="00DD72EB" w:rsidRPr="003A4086" w:rsidRDefault="00DD72EB" w:rsidP="00DD72EB">
      <w:pPr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NewRomanPSMT"/>
          <w:sz w:val="20"/>
          <w:szCs w:val="20"/>
          <w:lang w:eastAsia="ar-SA"/>
        </w:rPr>
      </w:pPr>
      <w:r w:rsidRPr="003A4086">
        <w:rPr>
          <w:rFonts w:ascii="Century Gothic" w:eastAsia="Times New Roman" w:hAnsi="Century Gothic" w:cs="TimesNewRomanPSMT"/>
          <w:sz w:val="20"/>
          <w:szCs w:val="20"/>
          <w:lang w:eastAsia="ar-SA"/>
        </w:rPr>
        <w:t>Wykonawca nie może przenieść praw i obowiązków wynikających z umowy na inne osoby, w szczególności nie może dokonać cesji wierzytelności wynikających z wynagrodzenia, o którym mowa w § 4 ust. 1.</w:t>
      </w:r>
    </w:p>
    <w:p w14:paraId="55737478" w14:textId="77777777" w:rsidR="00DD72EB" w:rsidRPr="003A4086" w:rsidRDefault="00DD72EB" w:rsidP="00DD72E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eastAsia="Times New Roman" w:hAnsi="Century Gothic" w:cs="TimesNewRomanPSMT"/>
          <w:sz w:val="20"/>
          <w:szCs w:val="20"/>
          <w:lang w:eastAsia="ar-SA"/>
        </w:rPr>
      </w:pPr>
    </w:p>
    <w:p w14:paraId="4947FC94" w14:textId="77777777" w:rsidR="00DD72EB" w:rsidRPr="003A4086" w:rsidRDefault="00DD72EB" w:rsidP="00DD72E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NewRomanPSMT"/>
          <w:sz w:val="20"/>
          <w:szCs w:val="20"/>
          <w:lang w:eastAsia="ar-SA"/>
        </w:rPr>
      </w:pPr>
    </w:p>
    <w:p w14:paraId="69B1A390" w14:textId="77777777" w:rsidR="00DD72EB" w:rsidRPr="003A4086" w:rsidRDefault="00DD72EB" w:rsidP="00DD72E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NewRomanPS-BoldMT"/>
          <w:b/>
          <w:bCs/>
          <w:sz w:val="20"/>
          <w:szCs w:val="20"/>
          <w:lang w:eastAsia="ar-SA"/>
        </w:rPr>
      </w:pPr>
      <w:r w:rsidRPr="003A4086">
        <w:rPr>
          <w:rFonts w:ascii="Century Gothic" w:eastAsia="Times New Roman" w:hAnsi="Century Gothic" w:cs="TimesNewRomanPS-BoldMT"/>
          <w:b/>
          <w:bCs/>
          <w:sz w:val="20"/>
          <w:szCs w:val="20"/>
          <w:lang w:eastAsia="ar-SA"/>
        </w:rPr>
        <w:t>§ 3</w:t>
      </w:r>
    </w:p>
    <w:p w14:paraId="5EDCB76F" w14:textId="77777777" w:rsidR="00DD72EB" w:rsidRPr="003A4086" w:rsidRDefault="00DD72EB" w:rsidP="00DD72EB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entury Gothic" w:eastAsia="Times New Roman" w:hAnsi="Century Gothic" w:cs="Century Gothic"/>
          <w:bCs/>
          <w:sz w:val="20"/>
          <w:szCs w:val="20"/>
          <w:lang w:eastAsia="ar-SA"/>
        </w:rPr>
      </w:pPr>
      <w:r w:rsidRPr="003A4086">
        <w:rPr>
          <w:rFonts w:ascii="Century Gothic" w:eastAsia="Times New Roman" w:hAnsi="Century Gothic" w:cs="Century Gothic"/>
          <w:bCs/>
          <w:sz w:val="20"/>
          <w:szCs w:val="20"/>
          <w:lang w:eastAsia="ar-SA"/>
        </w:rPr>
        <w:t>Osobą odpowiedzialną za realizację umowy ze stro</w:t>
      </w:r>
      <w:r>
        <w:rPr>
          <w:rFonts w:ascii="Century Gothic" w:eastAsia="Times New Roman" w:hAnsi="Century Gothic" w:cs="Century Gothic"/>
          <w:bCs/>
          <w:sz w:val="20"/>
          <w:szCs w:val="20"/>
          <w:lang w:eastAsia="ar-SA"/>
        </w:rPr>
        <w:t>ny Zamawiającego jest: Arkadiusz Słowiński tel. 519143959, adres e-mail: isob2012</w:t>
      </w:r>
      <w:r w:rsidRPr="003A4086">
        <w:rPr>
          <w:rFonts w:ascii="Century Gothic" w:eastAsia="Times New Roman" w:hAnsi="Century Gothic" w:cs="Century Gothic"/>
          <w:bCs/>
          <w:sz w:val="20"/>
          <w:szCs w:val="20"/>
          <w:lang w:eastAsia="ar-SA"/>
        </w:rPr>
        <w:t>@ukw.edu.pl</w:t>
      </w:r>
    </w:p>
    <w:p w14:paraId="5475FB49" w14:textId="77777777" w:rsidR="00DD72EB" w:rsidRPr="003A4086" w:rsidRDefault="00DD72EB" w:rsidP="00DD72EB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entury Gothic" w:eastAsia="Times New Roman" w:hAnsi="Century Gothic" w:cs="Century Gothic"/>
          <w:bCs/>
          <w:sz w:val="20"/>
          <w:szCs w:val="20"/>
          <w:lang w:eastAsia="ar-SA"/>
        </w:rPr>
      </w:pPr>
      <w:r w:rsidRPr="003A4086">
        <w:rPr>
          <w:rFonts w:ascii="Century Gothic" w:eastAsia="Times New Roman" w:hAnsi="Century Gothic" w:cs="Century Gothic"/>
          <w:bCs/>
          <w:sz w:val="20"/>
          <w:szCs w:val="20"/>
          <w:lang w:eastAsia="ar-SA"/>
        </w:rPr>
        <w:t>Osobą odpowiedzialną za realizację umowy ze strony Wykonawcy jest: .......................................................... tel. ……………………..…, adres e-mail: …………………..</w:t>
      </w:r>
    </w:p>
    <w:p w14:paraId="4D35F0D1" w14:textId="77777777" w:rsidR="00DD72EB" w:rsidRPr="003A4086" w:rsidRDefault="00DD72EB" w:rsidP="00DD72EB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entury Gothic" w:eastAsia="Times New Roman" w:hAnsi="Century Gothic" w:cs="Century Gothic"/>
          <w:bCs/>
          <w:sz w:val="20"/>
          <w:szCs w:val="20"/>
          <w:lang w:eastAsia="ar-SA"/>
        </w:rPr>
      </w:pPr>
      <w:r w:rsidRPr="003A4086">
        <w:rPr>
          <w:rFonts w:ascii="Century Gothic" w:eastAsia="Times New Roman" w:hAnsi="Century Gothic" w:cs="Century Gothic"/>
          <w:bCs/>
          <w:sz w:val="20"/>
          <w:szCs w:val="20"/>
          <w:lang w:eastAsia="ar-SA"/>
        </w:rPr>
        <w:t>Strony ustalają, że w przypadku konieczności zmiany upoważnionych przedstawicieli, nie jest wymagana forma aneksu, lecz pisemne zawiadomienie obu stron.</w:t>
      </w:r>
    </w:p>
    <w:p w14:paraId="29645ED7" w14:textId="77777777" w:rsidR="00DD72EB" w:rsidRPr="003A4086" w:rsidRDefault="00DD72EB" w:rsidP="00DD72EB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entury Gothic" w:eastAsia="Times New Roman" w:hAnsi="Century Gothic" w:cs="Century Gothic"/>
          <w:bCs/>
          <w:sz w:val="20"/>
          <w:szCs w:val="20"/>
          <w:lang w:eastAsia="ar-SA"/>
        </w:rPr>
      </w:pPr>
      <w:r w:rsidRPr="003A4086">
        <w:rPr>
          <w:rFonts w:ascii="Century Gothic" w:eastAsia="Times New Roman" w:hAnsi="Century Gothic" w:cs="Century Gothic"/>
          <w:bCs/>
          <w:sz w:val="20"/>
          <w:szCs w:val="20"/>
          <w:lang w:eastAsia="ar-SA"/>
        </w:rPr>
        <w:t>Strony ustalają iż w sprawie realizacji niniejszej umowy będą kontaktować się drogą elektroniczną na adresy wskazane w ust. 1 i ust. 2, chyba, że umowa stanowi inaczej.</w:t>
      </w:r>
    </w:p>
    <w:p w14:paraId="0A971A94" w14:textId="77777777" w:rsidR="00DD72EB" w:rsidRPr="003A4086" w:rsidRDefault="00DD72EB" w:rsidP="00DD72EB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entury Gothic" w:eastAsia="Times New Roman" w:hAnsi="Century Gothic" w:cs="Century Gothic"/>
          <w:bCs/>
          <w:sz w:val="20"/>
          <w:szCs w:val="20"/>
          <w:lang w:eastAsia="ar-SA"/>
        </w:rPr>
      </w:pPr>
      <w:r w:rsidRPr="003A4086">
        <w:rPr>
          <w:rFonts w:ascii="Century Gothic" w:eastAsia="Times New Roman" w:hAnsi="Century Gothic" w:cs="Century Gothic"/>
          <w:bCs/>
          <w:sz w:val="20"/>
          <w:szCs w:val="20"/>
          <w:lang w:eastAsia="ar-SA"/>
        </w:rPr>
        <w:t>Czynności do których odnosi się elektroniczny sposób komunikacji mogą w razie potrzeby być dokonywane również w formie pisemnej.</w:t>
      </w:r>
    </w:p>
    <w:p w14:paraId="61E34348" w14:textId="77777777" w:rsidR="00DD72EB" w:rsidRPr="003A4086" w:rsidRDefault="00DD72EB" w:rsidP="00DD72EB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entury Gothic" w:eastAsia="Times New Roman" w:hAnsi="Century Gothic" w:cs="Century Gothic"/>
          <w:bCs/>
          <w:sz w:val="20"/>
          <w:szCs w:val="20"/>
          <w:lang w:eastAsia="ar-SA"/>
        </w:rPr>
      </w:pPr>
    </w:p>
    <w:p w14:paraId="6698FEBD" w14:textId="77777777" w:rsidR="00DD72EB" w:rsidRPr="003A4086" w:rsidRDefault="00DD72EB" w:rsidP="00DD72E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NewRomanPS-BoldMT"/>
          <w:b/>
          <w:bCs/>
          <w:sz w:val="20"/>
          <w:szCs w:val="20"/>
          <w:lang w:eastAsia="ar-SA"/>
        </w:rPr>
      </w:pPr>
      <w:r w:rsidRPr="003A4086">
        <w:rPr>
          <w:rFonts w:ascii="Century Gothic" w:eastAsia="Times New Roman" w:hAnsi="Century Gothic" w:cs="TimesNewRomanPS-BoldMT"/>
          <w:b/>
          <w:bCs/>
          <w:sz w:val="20"/>
          <w:szCs w:val="20"/>
          <w:lang w:eastAsia="ar-SA"/>
        </w:rPr>
        <w:t>§ 4</w:t>
      </w:r>
    </w:p>
    <w:p w14:paraId="167193D8" w14:textId="77777777" w:rsidR="00DD72EB" w:rsidRPr="003A4086" w:rsidRDefault="00DD72EB" w:rsidP="00DD72E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NewRomanPS-BoldMT"/>
          <w:b/>
          <w:bCs/>
          <w:sz w:val="20"/>
          <w:szCs w:val="20"/>
          <w:lang w:eastAsia="ar-SA"/>
        </w:rPr>
      </w:pPr>
      <w:r w:rsidRPr="003A4086">
        <w:rPr>
          <w:rFonts w:ascii="Century Gothic" w:eastAsia="Times New Roman" w:hAnsi="Century Gothic" w:cs="TimesNewRomanPS-BoldMT"/>
          <w:b/>
          <w:bCs/>
          <w:sz w:val="20"/>
          <w:szCs w:val="20"/>
          <w:lang w:eastAsia="ar-SA"/>
        </w:rPr>
        <w:t>Wynagrodzenie Wykonawcy</w:t>
      </w:r>
    </w:p>
    <w:p w14:paraId="1E4190A0" w14:textId="77777777" w:rsidR="00DD72EB" w:rsidRPr="003A4086" w:rsidRDefault="00DD72EB" w:rsidP="00DD72EB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NewRomanPSMT"/>
          <w:sz w:val="20"/>
          <w:szCs w:val="20"/>
          <w:lang w:eastAsia="ar-SA"/>
        </w:rPr>
      </w:pPr>
      <w:r w:rsidRPr="003A4086">
        <w:rPr>
          <w:rFonts w:ascii="Century Gothic" w:eastAsia="Times New Roman" w:hAnsi="Century Gothic" w:cs="Century Gothic"/>
          <w:sz w:val="20"/>
          <w:szCs w:val="20"/>
          <w:lang w:eastAsia="ar-SA"/>
        </w:rPr>
        <w:t>Za wykonanie przedmiotu umowy Wykonawca otrzyma wynagrodzenie w wysoko</w:t>
      </w:r>
      <w:r w:rsidRPr="003A4086">
        <w:rPr>
          <w:rFonts w:ascii="Century Gothic" w:eastAsia="TimesNewRoman" w:hAnsi="Century Gothic" w:cs="Century Gothic"/>
          <w:sz w:val="20"/>
          <w:szCs w:val="20"/>
          <w:lang w:eastAsia="ar-SA"/>
        </w:rPr>
        <w:t>ś</w:t>
      </w:r>
      <w:r w:rsidRPr="003A4086">
        <w:rPr>
          <w:rFonts w:ascii="Century Gothic" w:eastAsia="Times New Roman" w:hAnsi="Century Gothic" w:cs="Century Gothic"/>
          <w:sz w:val="20"/>
          <w:szCs w:val="20"/>
          <w:lang w:eastAsia="ar-SA"/>
        </w:rPr>
        <w:t>ci:</w:t>
      </w:r>
    </w:p>
    <w:p w14:paraId="545604B8" w14:textId="77777777" w:rsidR="00DD72EB" w:rsidRPr="003A4086" w:rsidRDefault="00DD72EB" w:rsidP="00DD72EB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eastAsia="Times New Roman" w:hAnsi="Century Gothic" w:cs="Century Gothic"/>
          <w:sz w:val="20"/>
          <w:szCs w:val="20"/>
          <w:lang w:eastAsia="ar-SA"/>
        </w:rPr>
      </w:pPr>
      <w:r w:rsidRPr="003A4086">
        <w:rPr>
          <w:rFonts w:ascii="Century Gothic" w:eastAsia="Times New Roman" w:hAnsi="Century Gothic" w:cs="Century Gothic"/>
          <w:sz w:val="20"/>
          <w:szCs w:val="20"/>
          <w:lang w:eastAsia="ar-SA"/>
        </w:rPr>
        <w:t>Wartość netto: ................ PLN</w:t>
      </w:r>
    </w:p>
    <w:p w14:paraId="02FFE256" w14:textId="77777777" w:rsidR="00DD72EB" w:rsidRPr="003A4086" w:rsidRDefault="00DD72EB" w:rsidP="00DD72EB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eastAsia="Times New Roman" w:hAnsi="Century Gothic" w:cs="Century Gothic"/>
          <w:sz w:val="20"/>
          <w:szCs w:val="20"/>
          <w:lang w:eastAsia="ar-SA"/>
        </w:rPr>
      </w:pPr>
      <w:r w:rsidRPr="003A4086">
        <w:rPr>
          <w:rFonts w:ascii="Century Gothic" w:eastAsia="Times New Roman" w:hAnsi="Century Gothic" w:cs="Century Gothic"/>
          <w:sz w:val="20"/>
          <w:szCs w:val="20"/>
          <w:lang w:eastAsia="ar-SA"/>
        </w:rPr>
        <w:t>podatek od towarów i usług ( VAT ) ……. %</w:t>
      </w:r>
    </w:p>
    <w:p w14:paraId="2D9AA867" w14:textId="77777777" w:rsidR="00DD72EB" w:rsidRPr="003A4086" w:rsidRDefault="00DD72EB" w:rsidP="00DD72EB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eastAsia="Times New Roman" w:hAnsi="Century Gothic" w:cs="Century Gothic"/>
          <w:b/>
          <w:bCs/>
          <w:sz w:val="20"/>
          <w:szCs w:val="20"/>
          <w:lang w:eastAsia="ar-SA"/>
        </w:rPr>
      </w:pPr>
      <w:r w:rsidRPr="003A4086">
        <w:rPr>
          <w:rFonts w:ascii="Century Gothic" w:eastAsia="Times New Roman" w:hAnsi="Century Gothic" w:cs="Century Gothic"/>
          <w:b/>
          <w:bCs/>
          <w:sz w:val="20"/>
          <w:szCs w:val="20"/>
          <w:lang w:eastAsia="ar-SA"/>
        </w:rPr>
        <w:t>wynagrodzenie brutto: .......................... PLN</w:t>
      </w:r>
    </w:p>
    <w:p w14:paraId="213B42E0" w14:textId="77777777" w:rsidR="00DD72EB" w:rsidRPr="003A4086" w:rsidRDefault="00DD72EB" w:rsidP="00DD72EB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eastAsia="Times New Roman" w:hAnsi="Century Gothic" w:cs="Century Gothic"/>
          <w:sz w:val="20"/>
          <w:szCs w:val="20"/>
          <w:lang w:eastAsia="ar-SA"/>
        </w:rPr>
      </w:pPr>
      <w:r w:rsidRPr="003A4086">
        <w:rPr>
          <w:rFonts w:ascii="Century Gothic" w:eastAsia="Times New Roman" w:hAnsi="Century Gothic" w:cs="Century Gothic"/>
          <w:sz w:val="20"/>
          <w:szCs w:val="20"/>
          <w:lang w:eastAsia="ar-SA"/>
        </w:rPr>
        <w:t>(słownie: .................................................................................................................................... )</w:t>
      </w:r>
    </w:p>
    <w:p w14:paraId="7981527B" w14:textId="77777777" w:rsidR="00DD72EB" w:rsidRPr="003A4086" w:rsidRDefault="00DD72EB" w:rsidP="00DD72EB">
      <w:pPr>
        <w:numPr>
          <w:ilvl w:val="0"/>
          <w:numId w:val="33"/>
        </w:numPr>
        <w:suppressAutoHyphens/>
        <w:spacing w:after="0" w:line="240" w:lineRule="auto"/>
        <w:ind w:left="357" w:hanging="357"/>
        <w:jc w:val="both"/>
        <w:rPr>
          <w:rFonts w:ascii="Century Gothic" w:eastAsia="Times New Roman" w:hAnsi="Century Gothic" w:cs="TimesNewRomanPSMT"/>
          <w:sz w:val="20"/>
          <w:szCs w:val="20"/>
          <w:lang w:eastAsia="ar-SA"/>
        </w:rPr>
      </w:pPr>
      <w:r w:rsidRPr="003A4086">
        <w:rPr>
          <w:rFonts w:ascii="Century Gothic" w:eastAsia="Times New Roman" w:hAnsi="Century Gothic" w:cs="TimesNewRomanPSMT"/>
          <w:sz w:val="20"/>
          <w:szCs w:val="20"/>
          <w:lang w:eastAsia="ar-SA"/>
        </w:rPr>
        <w:lastRenderedPageBreak/>
        <w:t>Ceny jednostkowe podane przez Wykonawcę w ofercie ustalone są na cały okres obowiązywania umowy.</w:t>
      </w:r>
    </w:p>
    <w:p w14:paraId="714620FB" w14:textId="77777777" w:rsidR="00DD72EB" w:rsidRPr="003A4086" w:rsidRDefault="00DD72EB" w:rsidP="00DD72EB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NewRomanPSMT"/>
          <w:sz w:val="20"/>
          <w:szCs w:val="20"/>
          <w:lang w:eastAsia="ar-SA"/>
        </w:rPr>
      </w:pPr>
      <w:r w:rsidRPr="003A4086">
        <w:rPr>
          <w:rFonts w:ascii="Century Gothic" w:eastAsia="Times New Roman" w:hAnsi="Century Gothic" w:cs="TimesNewRomanPSMT"/>
          <w:sz w:val="20"/>
          <w:szCs w:val="20"/>
          <w:lang w:eastAsia="ar-SA"/>
        </w:rPr>
        <w:t>Podstawą zapłaty wynagrodzenia, o którym mowa w ust. 1 będą faktury częściowe wystawiane przez Wykonawcę po każdej dostawie.</w:t>
      </w:r>
    </w:p>
    <w:p w14:paraId="2A6C3765" w14:textId="77777777" w:rsidR="00DD72EB" w:rsidRPr="003A4086" w:rsidRDefault="00DD72EB" w:rsidP="00DD72EB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NewRomanPSMT"/>
          <w:sz w:val="20"/>
          <w:szCs w:val="20"/>
          <w:lang w:eastAsia="ar-SA"/>
        </w:rPr>
      </w:pPr>
      <w:r w:rsidRPr="003A4086">
        <w:rPr>
          <w:rFonts w:ascii="Century Gothic" w:eastAsia="Times New Roman" w:hAnsi="Century Gothic" w:cs="TimesNewRomanPSMT"/>
          <w:sz w:val="20"/>
          <w:szCs w:val="20"/>
          <w:lang w:eastAsia="ar-SA"/>
        </w:rPr>
        <w:t>Zapłata wynagrodzenia częściowego, o którym mowa w ust. 1 będzie dokonywana przelewem bankowym na rachunek bankowy Wykonawcy wskazany w fakturze, w terminie 30 dni od daty doręczenia Zamawiającemu prawidłowo wystawionej faktury.</w:t>
      </w:r>
    </w:p>
    <w:p w14:paraId="1495DB10" w14:textId="77777777" w:rsidR="00DD72EB" w:rsidRPr="003A4086" w:rsidRDefault="00DD72EB" w:rsidP="00DD72EB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NewRomanPSMT"/>
          <w:sz w:val="20"/>
          <w:szCs w:val="20"/>
          <w:lang w:eastAsia="ar-SA"/>
        </w:rPr>
      </w:pPr>
      <w:r w:rsidRPr="003A4086">
        <w:rPr>
          <w:rFonts w:ascii="Century Gothic" w:eastAsia="Times New Roman" w:hAnsi="Century Gothic" w:cs="TimesNewRomanPSMT"/>
          <w:sz w:val="20"/>
          <w:szCs w:val="20"/>
          <w:lang w:eastAsia="ar-SA"/>
        </w:rPr>
        <w:t>Podstawą wystawienia faktury VAT, o której mowa w ust. 4 stanowić będą dokumenty dostaw – pokwitowane –bez zastrzeżeń- przez osobę wskazaną w § 3 ust.1.</w:t>
      </w:r>
    </w:p>
    <w:p w14:paraId="54019F39" w14:textId="77777777" w:rsidR="00DD72EB" w:rsidRPr="003A4086" w:rsidRDefault="00DD72EB" w:rsidP="00DD72E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eastAsia="Times New Roman" w:hAnsi="Century Gothic" w:cs="TimesNewRomanPSMT"/>
          <w:sz w:val="20"/>
          <w:szCs w:val="20"/>
          <w:lang w:eastAsia="ar-SA"/>
        </w:rPr>
      </w:pPr>
    </w:p>
    <w:p w14:paraId="5D462034" w14:textId="77777777" w:rsidR="00DD72EB" w:rsidRPr="003A4086" w:rsidRDefault="00DD72EB" w:rsidP="00DD72E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NewRomanPS-BoldMT"/>
          <w:b/>
          <w:bCs/>
          <w:sz w:val="20"/>
          <w:szCs w:val="20"/>
          <w:lang w:eastAsia="ar-SA"/>
        </w:rPr>
      </w:pPr>
      <w:r w:rsidRPr="003A4086">
        <w:rPr>
          <w:rFonts w:ascii="Century Gothic" w:eastAsia="Times New Roman" w:hAnsi="Century Gothic" w:cs="TimesNewRomanPS-BoldMT"/>
          <w:b/>
          <w:bCs/>
          <w:sz w:val="20"/>
          <w:szCs w:val="20"/>
          <w:lang w:eastAsia="ar-SA"/>
        </w:rPr>
        <w:t>§ 5</w:t>
      </w:r>
    </w:p>
    <w:p w14:paraId="664E4434" w14:textId="77777777" w:rsidR="00DD72EB" w:rsidRPr="003A4086" w:rsidRDefault="00DD72EB" w:rsidP="00DD72E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NewRomanPS-BoldMT"/>
          <w:b/>
          <w:bCs/>
          <w:sz w:val="20"/>
          <w:szCs w:val="20"/>
          <w:lang w:eastAsia="ar-SA"/>
        </w:rPr>
      </w:pPr>
      <w:r w:rsidRPr="003A4086">
        <w:rPr>
          <w:rFonts w:ascii="Century Gothic" w:eastAsia="Times New Roman" w:hAnsi="Century Gothic" w:cs="TimesNewRomanPS-BoldMT"/>
          <w:b/>
          <w:bCs/>
          <w:sz w:val="20"/>
          <w:szCs w:val="20"/>
          <w:lang w:eastAsia="ar-SA"/>
        </w:rPr>
        <w:t>Odpowiedzialność za wady towaru</w:t>
      </w:r>
    </w:p>
    <w:p w14:paraId="639B6C82" w14:textId="77777777" w:rsidR="00DD72EB" w:rsidRPr="003A4086" w:rsidRDefault="00DD72EB" w:rsidP="00DD72EB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NewRomanPS-BoldMT"/>
          <w:bCs/>
          <w:sz w:val="20"/>
          <w:szCs w:val="20"/>
          <w:lang w:eastAsia="ar-SA"/>
        </w:rPr>
      </w:pPr>
      <w:r w:rsidRPr="003A4086">
        <w:rPr>
          <w:rFonts w:ascii="Century Gothic" w:eastAsia="Times New Roman" w:hAnsi="Century Gothic" w:cs="TimesNewRomanPS-BoldMT"/>
          <w:bCs/>
          <w:sz w:val="20"/>
          <w:szCs w:val="20"/>
          <w:lang w:eastAsia="ar-SA"/>
        </w:rPr>
        <w:t>Wykonawca gwarantuje, że dostarczone produkty będą fabrycznie nowe i wolne od wad oraz będą odpowiadały co do jakości wymaganiom określonym dla wyrobów dopuszczonych do obrotu, a także  posiadają właściwe opakowanie i oznakowanie.</w:t>
      </w:r>
    </w:p>
    <w:p w14:paraId="5C9EAD76" w14:textId="77777777" w:rsidR="00DD72EB" w:rsidRPr="003A4086" w:rsidRDefault="00DD72EB" w:rsidP="00DD72EB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NewRomanPS-BoldMT"/>
          <w:bCs/>
          <w:sz w:val="20"/>
          <w:szCs w:val="20"/>
          <w:lang w:eastAsia="ar-SA"/>
        </w:rPr>
      </w:pPr>
      <w:r w:rsidRPr="003A4086">
        <w:rPr>
          <w:rFonts w:ascii="Century Gothic" w:eastAsia="Times New Roman" w:hAnsi="Century Gothic" w:cs="TimesNewRomanPS-BoldMT"/>
          <w:bCs/>
          <w:sz w:val="20"/>
          <w:szCs w:val="20"/>
          <w:lang w:eastAsia="ar-SA"/>
        </w:rPr>
        <w:t>Oferowane produkty muszą posiadać gwarancję nie krótszą, niż okres gwarancji producenta.</w:t>
      </w:r>
    </w:p>
    <w:p w14:paraId="4E7179D5" w14:textId="77777777" w:rsidR="00DD72EB" w:rsidRPr="003A4086" w:rsidRDefault="00DD72EB" w:rsidP="00DD72EB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NewRomanPS-BoldMT"/>
          <w:bCs/>
          <w:sz w:val="20"/>
          <w:szCs w:val="20"/>
          <w:lang w:eastAsia="ar-SA"/>
        </w:rPr>
      </w:pPr>
      <w:r w:rsidRPr="003A4086">
        <w:rPr>
          <w:rFonts w:ascii="Century Gothic" w:eastAsia="Times New Roman" w:hAnsi="Century Gothic" w:cs="TimesNewRomanPS-BoldMT"/>
          <w:bCs/>
          <w:sz w:val="20"/>
          <w:szCs w:val="20"/>
          <w:lang w:eastAsia="ar-SA"/>
        </w:rPr>
        <w:t xml:space="preserve">Odbiór ilościowo – jakościowy dostawy będzie następował </w:t>
      </w:r>
      <w:r w:rsidRPr="003A4086">
        <w:rPr>
          <w:rFonts w:ascii="Century Gothic" w:eastAsia="Times New Roman" w:hAnsi="Century Gothic" w:cs="TimesNewRomanPS-BoldMT"/>
          <w:bCs/>
          <w:color w:val="000000"/>
          <w:sz w:val="20"/>
          <w:szCs w:val="20"/>
          <w:lang w:eastAsia="ar-SA"/>
        </w:rPr>
        <w:t>protokolarnie</w:t>
      </w:r>
      <w:r w:rsidRPr="003A4086">
        <w:rPr>
          <w:rFonts w:ascii="Century Gothic" w:eastAsia="Times New Roman" w:hAnsi="Century Gothic" w:cs="TimesNewRomanPS-BoldMT"/>
          <w:bCs/>
          <w:sz w:val="20"/>
          <w:szCs w:val="20"/>
          <w:lang w:eastAsia="ar-SA"/>
        </w:rPr>
        <w:t xml:space="preserve"> w siedzibie Zamawiającego.</w:t>
      </w:r>
    </w:p>
    <w:p w14:paraId="725BC4C8" w14:textId="77777777" w:rsidR="00DD72EB" w:rsidRPr="003A4086" w:rsidRDefault="00DD72EB" w:rsidP="00DD72EB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NewRomanPS-BoldMT"/>
          <w:bCs/>
          <w:sz w:val="20"/>
          <w:szCs w:val="20"/>
          <w:lang w:eastAsia="ar-SA"/>
        </w:rPr>
      </w:pPr>
      <w:r w:rsidRPr="003A4086">
        <w:rPr>
          <w:rFonts w:ascii="Century Gothic" w:eastAsia="Times New Roman" w:hAnsi="Century Gothic" w:cs="TimesNewRomanPS-BoldMT"/>
          <w:bCs/>
          <w:sz w:val="20"/>
          <w:szCs w:val="20"/>
          <w:lang w:eastAsia="ar-SA"/>
        </w:rPr>
        <w:t>W razie stwierdzenia wad lub braków ilościowych, Wykonawca na własny koszt i ryzyko w wyznaczonym przez Zamawiającego terminie nie dłuższym niż 5 dni dokona wymiany towaru na wolny od wad lub uzupełni braki.</w:t>
      </w:r>
    </w:p>
    <w:p w14:paraId="459915C8" w14:textId="77777777" w:rsidR="00DD72EB" w:rsidRPr="003A4086" w:rsidRDefault="00DD72EB" w:rsidP="00DD72EB">
      <w:pPr>
        <w:suppressAutoHyphens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NewRomanPS-BoldMT"/>
          <w:b/>
          <w:bCs/>
          <w:sz w:val="20"/>
          <w:szCs w:val="20"/>
          <w:lang w:eastAsia="ar-SA"/>
        </w:rPr>
      </w:pPr>
    </w:p>
    <w:p w14:paraId="1CE56D81" w14:textId="77777777" w:rsidR="00DD72EB" w:rsidRPr="003A4086" w:rsidRDefault="00DD72EB" w:rsidP="00DD72E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NewRomanPS-BoldMT"/>
          <w:b/>
          <w:bCs/>
          <w:sz w:val="20"/>
          <w:szCs w:val="20"/>
          <w:lang w:eastAsia="ar-SA"/>
        </w:rPr>
      </w:pPr>
      <w:r w:rsidRPr="003A4086">
        <w:rPr>
          <w:rFonts w:ascii="Century Gothic" w:eastAsia="Times New Roman" w:hAnsi="Century Gothic" w:cs="TimesNewRomanPS-BoldMT"/>
          <w:b/>
          <w:bCs/>
          <w:sz w:val="20"/>
          <w:szCs w:val="20"/>
          <w:lang w:eastAsia="ar-SA"/>
        </w:rPr>
        <w:t>§ 6</w:t>
      </w:r>
    </w:p>
    <w:p w14:paraId="28A6AB28" w14:textId="77777777" w:rsidR="00DD72EB" w:rsidRPr="003A4086" w:rsidRDefault="00DD72EB" w:rsidP="00DD72E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NewRomanPS-BoldMT"/>
          <w:b/>
          <w:bCs/>
          <w:sz w:val="20"/>
          <w:szCs w:val="20"/>
          <w:lang w:eastAsia="ar-SA"/>
        </w:rPr>
      </w:pPr>
      <w:r w:rsidRPr="003A4086">
        <w:rPr>
          <w:rFonts w:ascii="Century Gothic" w:eastAsia="Times New Roman" w:hAnsi="Century Gothic" w:cs="TimesNewRomanPS-BoldMT"/>
          <w:b/>
          <w:bCs/>
          <w:sz w:val="20"/>
          <w:szCs w:val="20"/>
          <w:lang w:eastAsia="ar-SA"/>
        </w:rPr>
        <w:t>Kary umowne</w:t>
      </w:r>
    </w:p>
    <w:p w14:paraId="1D00E757" w14:textId="77777777" w:rsidR="00DD72EB" w:rsidRPr="003A4086" w:rsidRDefault="00DD72EB" w:rsidP="00DD72EB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NewRomanPSMT"/>
          <w:sz w:val="20"/>
          <w:szCs w:val="20"/>
          <w:lang w:eastAsia="ar-SA"/>
        </w:rPr>
      </w:pPr>
      <w:r w:rsidRPr="003A4086">
        <w:rPr>
          <w:rFonts w:ascii="Century Gothic" w:eastAsia="Times New Roman" w:hAnsi="Century Gothic" w:cs="TimesNewRomanPSMT"/>
          <w:sz w:val="20"/>
          <w:szCs w:val="20"/>
          <w:lang w:eastAsia="ar-SA"/>
        </w:rPr>
        <w:t>Wykonawca zapłaci Zamawiającemu kary umowne:</w:t>
      </w:r>
    </w:p>
    <w:p w14:paraId="46B7A4DC" w14:textId="77777777" w:rsidR="00DD72EB" w:rsidRPr="003A4086" w:rsidRDefault="00DD72EB" w:rsidP="00DD72EB">
      <w:pPr>
        <w:numPr>
          <w:ilvl w:val="1"/>
          <w:numId w:val="3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NewRomanPSMT"/>
          <w:sz w:val="20"/>
          <w:szCs w:val="20"/>
          <w:lang w:eastAsia="ar-SA"/>
        </w:rPr>
      </w:pPr>
      <w:r w:rsidRPr="003A4086">
        <w:rPr>
          <w:rFonts w:ascii="Century Gothic" w:eastAsia="Times New Roman" w:hAnsi="Century Gothic" w:cs="TimesNewRomanPSMT"/>
          <w:sz w:val="20"/>
          <w:szCs w:val="20"/>
          <w:lang w:eastAsia="ar-SA"/>
        </w:rPr>
        <w:t xml:space="preserve">za opóźnienie w dostarczaniu </w:t>
      </w:r>
      <w:r w:rsidRPr="003A4086">
        <w:rPr>
          <w:rFonts w:ascii="Century Gothic" w:eastAsia="Times New Roman" w:hAnsi="Century Gothic" w:cs="Century Gothic"/>
          <w:sz w:val="20"/>
          <w:szCs w:val="20"/>
          <w:lang w:eastAsia="ar-SA"/>
        </w:rPr>
        <w:t>partii towaru</w:t>
      </w:r>
      <w:r w:rsidRPr="003A4086">
        <w:rPr>
          <w:rFonts w:ascii="Century Gothic" w:eastAsia="Times New Roman" w:hAnsi="Century Gothic" w:cs="TimesNewRomanPSMT"/>
          <w:sz w:val="20"/>
          <w:szCs w:val="20"/>
          <w:lang w:eastAsia="ar-SA"/>
        </w:rPr>
        <w:t xml:space="preserve"> o którym mowa w §2 ust. 6 w wysokości 2% wynagrodzenia brutto danej partii towaru za każdy rozpoczęty dzień opóźnienia.</w:t>
      </w:r>
    </w:p>
    <w:p w14:paraId="0E3C64DD" w14:textId="77777777" w:rsidR="00DD72EB" w:rsidRPr="003A4086" w:rsidRDefault="00DD72EB" w:rsidP="00DD72EB">
      <w:pPr>
        <w:numPr>
          <w:ilvl w:val="1"/>
          <w:numId w:val="3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NewRomanPSMT"/>
          <w:sz w:val="20"/>
          <w:szCs w:val="20"/>
          <w:lang w:eastAsia="ar-SA"/>
        </w:rPr>
      </w:pPr>
      <w:r w:rsidRPr="003A4086">
        <w:rPr>
          <w:rFonts w:ascii="Century Gothic" w:eastAsia="Times New Roman" w:hAnsi="Century Gothic" w:cs="TimesNewRomanPSMT"/>
          <w:sz w:val="20"/>
          <w:szCs w:val="20"/>
          <w:lang w:eastAsia="ar-SA"/>
        </w:rPr>
        <w:t xml:space="preserve">za opóźnienie w realizacji obowiązku, o którym mowa w § 5 ust. 4, w wysokości 2% wynagrodzenia brutto danej partii towaru o którym mowa w §2 ust. 6, za każdy rozpoczęty dzień opóźnienia, w wykonaniu obowiązku wymiany towaru na wolny od wad lub uzupełniania stwierdzonych braków ilościowych. </w:t>
      </w:r>
    </w:p>
    <w:p w14:paraId="3DF63D10" w14:textId="77777777" w:rsidR="00DD72EB" w:rsidRPr="003A4086" w:rsidRDefault="00DD72EB" w:rsidP="00DD72EB">
      <w:pPr>
        <w:numPr>
          <w:ilvl w:val="1"/>
          <w:numId w:val="3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NewRomanPSMT"/>
          <w:sz w:val="20"/>
          <w:szCs w:val="20"/>
          <w:lang w:eastAsia="ar-SA"/>
        </w:rPr>
      </w:pPr>
      <w:r w:rsidRPr="003A4086">
        <w:rPr>
          <w:rFonts w:ascii="Century Gothic" w:eastAsia="Times New Roman" w:hAnsi="Century Gothic" w:cs="TimesNewRomanPSMT"/>
          <w:sz w:val="20"/>
          <w:szCs w:val="20"/>
          <w:lang w:eastAsia="ar-SA"/>
        </w:rPr>
        <w:t>z tytułu odstąpienia od umowy przez Zamawiającego z przyczyn, za które ponosi odpowiedzialność Wykonawca, w szczególności z przyczyn, o których mowa w § 8 karę w wysokości 10</w:t>
      </w:r>
      <w:r w:rsidRPr="003A4086">
        <w:rPr>
          <w:rFonts w:ascii="Century Gothic" w:eastAsia="Times New Roman" w:hAnsi="Century Gothic" w:cs="TimesNewRomanPSMT"/>
          <w:color w:val="FF0000"/>
          <w:sz w:val="20"/>
          <w:szCs w:val="20"/>
          <w:lang w:eastAsia="ar-SA"/>
        </w:rPr>
        <w:t xml:space="preserve"> </w:t>
      </w:r>
      <w:r w:rsidRPr="003A4086">
        <w:rPr>
          <w:rFonts w:ascii="Century Gothic" w:eastAsia="Times New Roman" w:hAnsi="Century Gothic" w:cs="TimesNewRomanPSMT"/>
          <w:color w:val="000000"/>
          <w:sz w:val="20"/>
          <w:szCs w:val="20"/>
          <w:lang w:eastAsia="ar-SA"/>
        </w:rPr>
        <w:t>%</w:t>
      </w:r>
      <w:r w:rsidRPr="003A4086">
        <w:rPr>
          <w:rFonts w:ascii="Century Gothic" w:eastAsia="Times New Roman" w:hAnsi="Century Gothic" w:cs="TimesNewRomanPSMT"/>
          <w:sz w:val="20"/>
          <w:szCs w:val="20"/>
          <w:lang w:eastAsia="ar-SA"/>
        </w:rPr>
        <w:t xml:space="preserve"> wynagrodzenia brutto, o którym mowa w § 4 ust. 1.</w:t>
      </w:r>
    </w:p>
    <w:p w14:paraId="2A91734B" w14:textId="77777777" w:rsidR="00DD72EB" w:rsidRPr="003A4086" w:rsidRDefault="00DD72EB" w:rsidP="00DD72EB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NewRomanPSMT"/>
          <w:sz w:val="20"/>
          <w:szCs w:val="20"/>
          <w:lang w:eastAsia="ar-SA"/>
        </w:rPr>
      </w:pPr>
      <w:r w:rsidRPr="003A4086">
        <w:rPr>
          <w:rFonts w:ascii="Century Gothic" w:eastAsia="Times New Roman" w:hAnsi="Century Gothic" w:cs="TimesNewRomanPSMT"/>
          <w:sz w:val="20"/>
          <w:szCs w:val="20"/>
          <w:lang w:eastAsia="ar-SA"/>
        </w:rPr>
        <w:t>Jeżeli kary umowne przewidziane w ust. 1 nie pokrywają szkody poniesionej przez Zamawiającego, Zamawiającemu przysługuje prawo żądania odszkodowania na zasadach ogólnych.</w:t>
      </w:r>
    </w:p>
    <w:p w14:paraId="2900CDFA" w14:textId="77777777" w:rsidR="00DD72EB" w:rsidRPr="003A4086" w:rsidRDefault="00DD72EB" w:rsidP="00DD72EB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NewRomanPSMT"/>
          <w:sz w:val="20"/>
          <w:szCs w:val="20"/>
          <w:lang w:eastAsia="ar-SA"/>
        </w:rPr>
      </w:pPr>
      <w:r w:rsidRPr="003A4086">
        <w:rPr>
          <w:rFonts w:ascii="Century Gothic" w:eastAsia="Times New Roman" w:hAnsi="Century Gothic" w:cs="TimesNewRomanPSMT"/>
          <w:sz w:val="20"/>
          <w:szCs w:val="20"/>
          <w:lang w:eastAsia="ar-SA"/>
        </w:rPr>
        <w:t>Zamawiający zastrzega sobie prawo potrącenia kar umownych z wynagrodzenia należnego Wykonawcy.</w:t>
      </w:r>
    </w:p>
    <w:p w14:paraId="1EEABF79" w14:textId="77777777" w:rsidR="00DD72EB" w:rsidRPr="003A4086" w:rsidRDefault="00DD72EB" w:rsidP="00DD72E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NewRomanPSMT"/>
          <w:sz w:val="20"/>
          <w:szCs w:val="20"/>
          <w:lang w:eastAsia="ar-SA"/>
        </w:rPr>
      </w:pPr>
    </w:p>
    <w:p w14:paraId="2EC03BA8" w14:textId="77777777" w:rsidR="00DD72EB" w:rsidRPr="003A4086" w:rsidRDefault="00DD72EB" w:rsidP="00DD72E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Verdana-Bold"/>
          <w:b/>
          <w:bCs/>
          <w:sz w:val="20"/>
          <w:szCs w:val="20"/>
          <w:lang w:eastAsia="ar-SA"/>
        </w:rPr>
      </w:pPr>
      <w:r w:rsidRPr="003A4086">
        <w:rPr>
          <w:rFonts w:ascii="Century Gothic" w:eastAsia="Times New Roman" w:hAnsi="Century Gothic" w:cs="Verdana-Bold"/>
          <w:b/>
          <w:bCs/>
          <w:sz w:val="20"/>
          <w:szCs w:val="20"/>
          <w:lang w:eastAsia="ar-SA"/>
        </w:rPr>
        <w:t>§ 7</w:t>
      </w:r>
    </w:p>
    <w:p w14:paraId="1FBD6670" w14:textId="77777777" w:rsidR="00DD72EB" w:rsidRPr="003A4086" w:rsidRDefault="00DD72EB" w:rsidP="00DD72E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Verdana-Bold"/>
          <w:b/>
          <w:bCs/>
          <w:sz w:val="20"/>
          <w:szCs w:val="20"/>
          <w:lang w:eastAsia="ar-SA"/>
        </w:rPr>
      </w:pPr>
      <w:r w:rsidRPr="003A4086">
        <w:rPr>
          <w:rFonts w:ascii="Century Gothic" w:eastAsia="Times New Roman" w:hAnsi="Century Gothic" w:cs="Verdana-Bold"/>
          <w:b/>
          <w:bCs/>
          <w:sz w:val="20"/>
          <w:szCs w:val="20"/>
          <w:lang w:eastAsia="ar-SA"/>
        </w:rPr>
        <w:t>Okres obowiązywania umowy</w:t>
      </w:r>
    </w:p>
    <w:p w14:paraId="400F9853" w14:textId="77777777" w:rsidR="00DD72EB" w:rsidRPr="003A4086" w:rsidRDefault="00DD72EB" w:rsidP="00DD72E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Verdana"/>
          <w:b/>
          <w:strike/>
          <w:sz w:val="20"/>
          <w:szCs w:val="20"/>
          <w:highlight w:val="yellow"/>
          <w:lang w:eastAsia="ar-SA"/>
        </w:rPr>
      </w:pPr>
      <w:r w:rsidRPr="003A4086">
        <w:rPr>
          <w:rFonts w:ascii="Century Gothic" w:eastAsia="Times New Roman" w:hAnsi="Century Gothic" w:cs="Verdana"/>
          <w:sz w:val="20"/>
          <w:szCs w:val="20"/>
          <w:lang w:eastAsia="ar-SA"/>
        </w:rPr>
        <w:t xml:space="preserve">1.Umowa została zawarta na czas określony, </w:t>
      </w:r>
      <w:r w:rsidRPr="003A4086">
        <w:rPr>
          <w:rFonts w:ascii="Century Gothic" w:eastAsia="Times New Roman" w:hAnsi="Century Gothic" w:cs="Arial"/>
          <w:b/>
          <w:sz w:val="20"/>
          <w:szCs w:val="20"/>
          <w:lang w:eastAsia="ar-SA"/>
        </w:rPr>
        <w:t>od ………………r. do ………………r.</w:t>
      </w:r>
      <w:r w:rsidRPr="003A4086">
        <w:rPr>
          <w:rFonts w:ascii="Century Gothic" w:eastAsia="Times New Roman" w:hAnsi="Century Gothic" w:cs="Verdana"/>
          <w:b/>
          <w:sz w:val="20"/>
          <w:szCs w:val="20"/>
          <w:lang w:eastAsia="ar-SA"/>
        </w:rPr>
        <w:t xml:space="preserve"> </w:t>
      </w:r>
      <w:r w:rsidRPr="003A4086">
        <w:rPr>
          <w:rFonts w:ascii="Century Gothic" w:eastAsia="Times New Roman" w:hAnsi="Century Gothic" w:cs="Verdana"/>
          <w:bCs/>
          <w:sz w:val="20"/>
          <w:szCs w:val="20"/>
          <w:lang w:eastAsia="ar-SA"/>
        </w:rPr>
        <w:t>z</w:t>
      </w:r>
      <w:r w:rsidRPr="003A4086">
        <w:rPr>
          <w:rFonts w:ascii="Century Gothic" w:eastAsia="Times New Roman" w:hAnsi="Century Gothic" w:cs="Verdana"/>
          <w:b/>
          <w:sz w:val="20"/>
          <w:szCs w:val="20"/>
          <w:lang w:eastAsia="ar-SA"/>
        </w:rPr>
        <w:t xml:space="preserve"> </w:t>
      </w:r>
      <w:r w:rsidRPr="003A4086">
        <w:rPr>
          <w:rFonts w:ascii="Century Gothic" w:eastAsia="Times New Roman" w:hAnsi="Century Gothic" w:cs="Verdana"/>
          <w:sz w:val="20"/>
          <w:szCs w:val="20"/>
          <w:lang w:eastAsia="ar-SA"/>
        </w:rPr>
        <w:t xml:space="preserve">zastrzeżeniem ust. 2. </w:t>
      </w:r>
    </w:p>
    <w:p w14:paraId="3153867D" w14:textId="77777777" w:rsidR="00DD72EB" w:rsidRPr="003A4086" w:rsidRDefault="00DD72EB" w:rsidP="00DD72E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Verdana"/>
          <w:b/>
          <w:sz w:val="20"/>
          <w:szCs w:val="20"/>
          <w:lang w:eastAsia="ar-SA"/>
        </w:rPr>
      </w:pPr>
      <w:r w:rsidRPr="003A4086">
        <w:rPr>
          <w:rFonts w:ascii="Century Gothic" w:eastAsia="Times New Roman" w:hAnsi="Century Gothic" w:cs="Times New Roman"/>
          <w:sz w:val="20"/>
          <w:szCs w:val="20"/>
          <w:lang w:eastAsia="ar-SA"/>
        </w:rPr>
        <w:t>2.Niezależnie od terminu, o którym mowa w ust. 1, umowa wygasa w trybie natychmiastowym w przypadku wykorzystania środków finansowych określonych w § 4 ust. 1 umowy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.</w:t>
      </w:r>
    </w:p>
    <w:p w14:paraId="6C5B372F" w14:textId="77777777" w:rsidR="00DD72EB" w:rsidRPr="003A4086" w:rsidRDefault="00DD72EB" w:rsidP="00DD72E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Verdana-Bold"/>
          <w:bCs/>
          <w:sz w:val="20"/>
          <w:szCs w:val="20"/>
          <w:lang w:eastAsia="ar-SA"/>
        </w:rPr>
      </w:pPr>
    </w:p>
    <w:p w14:paraId="0260F4BF" w14:textId="77777777" w:rsidR="00DD72EB" w:rsidRPr="003A4086" w:rsidRDefault="00DD72EB" w:rsidP="00DD72E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Verdana"/>
          <w:b/>
          <w:sz w:val="20"/>
          <w:szCs w:val="20"/>
          <w:lang w:eastAsia="ar-SA"/>
        </w:rPr>
      </w:pPr>
      <w:r w:rsidRPr="003A4086">
        <w:rPr>
          <w:rFonts w:ascii="Century Gothic" w:eastAsia="Times New Roman" w:hAnsi="Century Gothic" w:cs="Verdana"/>
          <w:b/>
          <w:sz w:val="20"/>
          <w:szCs w:val="20"/>
          <w:lang w:eastAsia="ar-SA"/>
        </w:rPr>
        <w:lastRenderedPageBreak/>
        <w:t>§ 8</w:t>
      </w:r>
    </w:p>
    <w:p w14:paraId="5C9A01CD" w14:textId="77777777" w:rsidR="00DD72EB" w:rsidRPr="003A4086" w:rsidRDefault="00DD72EB" w:rsidP="00DD72E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Verdana"/>
          <w:b/>
          <w:sz w:val="20"/>
          <w:szCs w:val="20"/>
          <w:lang w:eastAsia="ar-SA"/>
        </w:rPr>
      </w:pPr>
      <w:r w:rsidRPr="003A4086">
        <w:rPr>
          <w:rFonts w:ascii="Century Gothic" w:eastAsia="Times New Roman" w:hAnsi="Century Gothic" w:cs="Verdana"/>
          <w:b/>
          <w:sz w:val="20"/>
          <w:szCs w:val="20"/>
          <w:lang w:eastAsia="ar-SA"/>
        </w:rPr>
        <w:t>Odstąpienie od umowy</w:t>
      </w:r>
    </w:p>
    <w:p w14:paraId="1B43FB15" w14:textId="77777777" w:rsidR="00DD72EB" w:rsidRPr="003A4086" w:rsidRDefault="00DD72EB" w:rsidP="00DD72E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Verdana"/>
          <w:b/>
          <w:sz w:val="20"/>
          <w:szCs w:val="20"/>
          <w:lang w:eastAsia="ar-SA"/>
        </w:rPr>
      </w:pPr>
    </w:p>
    <w:p w14:paraId="1A040470" w14:textId="77777777" w:rsidR="00DD72EB" w:rsidRPr="003A4086" w:rsidRDefault="00DD72EB" w:rsidP="00DD72EB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entury Gothic" w:eastAsia="Times New Roman" w:hAnsi="Century Gothic" w:cs="Verdana"/>
          <w:sz w:val="20"/>
          <w:szCs w:val="20"/>
          <w:lang w:eastAsia="ar-SA"/>
        </w:rPr>
      </w:pPr>
      <w:r w:rsidRPr="003A4086">
        <w:rPr>
          <w:rFonts w:ascii="Century Gothic" w:eastAsia="Times New Roman" w:hAnsi="Century Gothic" w:cs="Verdana"/>
          <w:sz w:val="20"/>
          <w:szCs w:val="20"/>
          <w:lang w:eastAsia="ar-SA"/>
        </w:rPr>
        <w:t>1.</w:t>
      </w:r>
      <w:r w:rsidRPr="003A4086">
        <w:rPr>
          <w:rFonts w:ascii="Century Gothic" w:eastAsia="Times New Roman" w:hAnsi="Century Gothic" w:cs="Verdana"/>
          <w:sz w:val="20"/>
          <w:szCs w:val="20"/>
          <w:lang w:eastAsia="ar-SA"/>
        </w:rPr>
        <w:tab/>
        <w:t>Zamawiający może odstąpić od umowy w następujących przypadkach:</w:t>
      </w:r>
    </w:p>
    <w:p w14:paraId="272AEBD2" w14:textId="77777777" w:rsidR="00DD72EB" w:rsidRPr="003A4086" w:rsidRDefault="00DD72EB" w:rsidP="00DD72EB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Century Gothic" w:eastAsia="Times New Roman" w:hAnsi="Century Gothic" w:cs="Verdana"/>
          <w:sz w:val="20"/>
          <w:szCs w:val="20"/>
          <w:lang w:eastAsia="ar-SA"/>
        </w:rPr>
      </w:pPr>
      <w:r w:rsidRPr="003A4086">
        <w:rPr>
          <w:rFonts w:ascii="Century Gothic" w:eastAsia="Times New Roman" w:hAnsi="Century Gothic" w:cs="Verdana"/>
          <w:sz w:val="20"/>
          <w:szCs w:val="20"/>
          <w:lang w:eastAsia="ar-SA"/>
        </w:rPr>
        <w:t>1)</w:t>
      </w:r>
      <w:r w:rsidRPr="003A4086">
        <w:rPr>
          <w:rFonts w:ascii="Century Gothic" w:eastAsia="Times New Roman" w:hAnsi="Century Gothic" w:cs="Verdana"/>
          <w:sz w:val="20"/>
          <w:szCs w:val="20"/>
          <w:lang w:eastAsia="ar-SA"/>
        </w:rPr>
        <w:tab/>
        <w:t>niewykonania lub nienależytego wykonania umowy przez Wykonawcę, tj. w razie trzykrotnego naliczenia kar umownych wobec Wykonawcy, o których mowa w § 6 ust. 1;</w:t>
      </w:r>
    </w:p>
    <w:p w14:paraId="34A5946E" w14:textId="77777777" w:rsidR="00DD72EB" w:rsidRPr="003A4086" w:rsidRDefault="00DD72EB" w:rsidP="00DD72EB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Century Gothic" w:eastAsia="Times New Roman" w:hAnsi="Century Gothic" w:cs="Verdana"/>
          <w:sz w:val="20"/>
          <w:szCs w:val="20"/>
          <w:lang w:eastAsia="ar-SA"/>
        </w:rPr>
      </w:pPr>
      <w:r w:rsidRPr="003A4086">
        <w:rPr>
          <w:rFonts w:ascii="Century Gothic" w:eastAsia="Times New Roman" w:hAnsi="Century Gothic" w:cs="Verdana"/>
          <w:sz w:val="20"/>
          <w:szCs w:val="20"/>
          <w:lang w:eastAsia="ar-SA"/>
        </w:rPr>
        <w:t>2)</w:t>
      </w:r>
      <w:r w:rsidRPr="003A4086">
        <w:rPr>
          <w:rFonts w:ascii="Century Gothic" w:eastAsia="Times New Roman" w:hAnsi="Century Gothic" w:cs="Verdana"/>
          <w:sz w:val="20"/>
          <w:szCs w:val="20"/>
          <w:lang w:eastAsia="ar-SA"/>
        </w:rPr>
        <w:tab/>
        <w:t xml:space="preserve">W razie wystąpienia istotnej zmiany okoliczności powodującej, że wykonanie umowy, nie leży w interesie </w:t>
      </w:r>
      <w:r>
        <w:rPr>
          <w:rFonts w:ascii="Century Gothic" w:eastAsia="Times New Roman" w:hAnsi="Century Gothic" w:cs="Verdana"/>
          <w:sz w:val="20"/>
          <w:szCs w:val="20"/>
          <w:lang w:eastAsia="ar-SA"/>
        </w:rPr>
        <w:t xml:space="preserve">Zamawiającego </w:t>
      </w:r>
      <w:r w:rsidRPr="003A4086">
        <w:rPr>
          <w:rFonts w:ascii="Century Gothic" w:eastAsia="Times New Roman" w:hAnsi="Century Gothic" w:cs="Verdana"/>
          <w:sz w:val="20"/>
          <w:szCs w:val="20"/>
          <w:lang w:eastAsia="ar-SA"/>
        </w:rPr>
        <w:t>czego nie można było przewidzieć w chwili zawarcia umowy;</w:t>
      </w:r>
    </w:p>
    <w:p w14:paraId="4F3C2231" w14:textId="77777777" w:rsidR="00DD72EB" w:rsidRPr="003A4086" w:rsidRDefault="00DD72EB" w:rsidP="00DD72EB">
      <w:pPr>
        <w:tabs>
          <w:tab w:val="left" w:pos="851"/>
        </w:tabs>
        <w:autoSpaceDE w:val="0"/>
        <w:adjustRightInd w:val="0"/>
        <w:spacing w:after="0" w:line="240" w:lineRule="auto"/>
        <w:ind w:left="851" w:hanging="425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3A4086">
        <w:rPr>
          <w:rFonts w:ascii="Century Gothic" w:eastAsia="Times New Roman" w:hAnsi="Century Gothic" w:cs="Verdana"/>
          <w:sz w:val="20"/>
          <w:szCs w:val="20"/>
          <w:lang w:eastAsia="ar-SA"/>
        </w:rPr>
        <w:t>3)</w:t>
      </w:r>
      <w:r w:rsidRPr="003A4086">
        <w:rPr>
          <w:rFonts w:ascii="Century Gothic" w:eastAsia="Times New Roman" w:hAnsi="Century Gothic" w:cs="Verdana"/>
          <w:sz w:val="20"/>
          <w:szCs w:val="20"/>
          <w:lang w:eastAsia="ar-SA"/>
        </w:rPr>
        <w:tab/>
      </w:r>
      <w:r w:rsidRPr="003A408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nie przystąpienia Wykonawcy do realizacji przedmiotu umowy; </w:t>
      </w:r>
    </w:p>
    <w:p w14:paraId="50F890A9" w14:textId="77777777" w:rsidR="00DD72EB" w:rsidRPr="003A4086" w:rsidRDefault="00DD72EB" w:rsidP="00DD72EB">
      <w:pPr>
        <w:tabs>
          <w:tab w:val="left" w:pos="851"/>
        </w:tabs>
        <w:autoSpaceDE w:val="0"/>
        <w:adjustRightInd w:val="0"/>
        <w:spacing w:after="0" w:line="240" w:lineRule="auto"/>
        <w:ind w:left="851" w:hanging="425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3A408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4)    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gdy </w:t>
      </w:r>
      <w:r w:rsidRPr="003A4086">
        <w:rPr>
          <w:rFonts w:ascii="Century Gothic" w:eastAsia="Times New Roman" w:hAnsi="Century Gothic" w:cs="Times New Roman"/>
          <w:sz w:val="20"/>
          <w:szCs w:val="20"/>
          <w:lang w:eastAsia="ar-SA"/>
        </w:rPr>
        <w:t>opóźnienie Wykonawcy w realizacji dostawy danej partii towaru przekracza 3 dni , w odniesieniu do terminu dostawy określonego w §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Pr="003A408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2 ust. 7.    </w:t>
      </w:r>
    </w:p>
    <w:p w14:paraId="6AD27B95" w14:textId="77777777" w:rsidR="00DD72EB" w:rsidRPr="003A4086" w:rsidRDefault="00DD72EB" w:rsidP="00DD72EB">
      <w:pPr>
        <w:tabs>
          <w:tab w:val="left" w:pos="851"/>
        </w:tabs>
        <w:autoSpaceDE w:val="0"/>
        <w:adjustRightInd w:val="0"/>
        <w:spacing w:after="0" w:line="240" w:lineRule="auto"/>
        <w:ind w:left="851" w:hanging="425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3A4086">
        <w:rPr>
          <w:rFonts w:ascii="Century Gothic" w:eastAsia="Times New Roman" w:hAnsi="Century Gothic" w:cs="Times New Roman"/>
          <w:sz w:val="20"/>
          <w:szCs w:val="20"/>
          <w:lang w:eastAsia="ar-SA"/>
        </w:rPr>
        <w:t>5)</w:t>
      </w:r>
      <w:r w:rsidRPr="003A4086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  <w:t>wykonywania przedmiotu umowy przez Wykonawcę w sposób nienależyty, z naruszeniem postanowień umowy oraz przepisów prawa.</w:t>
      </w:r>
    </w:p>
    <w:p w14:paraId="27DBFB51" w14:textId="77777777" w:rsidR="00DD72EB" w:rsidRPr="003A4086" w:rsidRDefault="00DD72EB" w:rsidP="00DD72EB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entury Gothic" w:eastAsia="Times New Roman" w:hAnsi="Century Gothic" w:cs="Verdana"/>
          <w:sz w:val="20"/>
          <w:szCs w:val="20"/>
          <w:lang w:eastAsia="ar-SA"/>
        </w:rPr>
      </w:pPr>
      <w:r w:rsidRPr="003A4086">
        <w:rPr>
          <w:rFonts w:ascii="Century Gothic" w:eastAsia="Times New Roman" w:hAnsi="Century Gothic" w:cs="Verdana"/>
          <w:sz w:val="20"/>
          <w:szCs w:val="20"/>
          <w:lang w:eastAsia="ar-SA"/>
        </w:rPr>
        <w:t>2.</w:t>
      </w:r>
      <w:r w:rsidRPr="003A4086">
        <w:rPr>
          <w:rFonts w:ascii="Century Gothic" w:eastAsia="Times New Roman" w:hAnsi="Century Gothic" w:cs="Verdana"/>
          <w:sz w:val="20"/>
          <w:szCs w:val="20"/>
          <w:lang w:eastAsia="ar-SA"/>
        </w:rPr>
        <w:tab/>
        <w:t>Odstąpienie od umowy wymaga formy pisemnej.</w:t>
      </w:r>
    </w:p>
    <w:p w14:paraId="3D451364" w14:textId="77777777" w:rsidR="00DD72EB" w:rsidRPr="003A4086" w:rsidRDefault="00DD72EB" w:rsidP="00DD72EB">
      <w:p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3A4086">
        <w:rPr>
          <w:rFonts w:ascii="Century Gothic" w:eastAsia="Times New Roman" w:hAnsi="Century Gothic" w:cs="Verdana"/>
          <w:sz w:val="20"/>
          <w:szCs w:val="20"/>
          <w:lang w:eastAsia="ar-SA"/>
        </w:rPr>
        <w:t>3.</w:t>
      </w:r>
      <w:r w:rsidRPr="003A4086">
        <w:rPr>
          <w:rFonts w:ascii="Century Gothic" w:eastAsia="Times New Roman" w:hAnsi="Century Gothic" w:cs="Verdana"/>
          <w:sz w:val="20"/>
          <w:szCs w:val="20"/>
          <w:lang w:eastAsia="ar-SA"/>
        </w:rPr>
        <w:tab/>
      </w:r>
      <w:r w:rsidRPr="003A4086">
        <w:rPr>
          <w:rFonts w:ascii="Century Gothic" w:eastAsia="Times New Roman" w:hAnsi="Century Gothic" w:cs="Times New Roman"/>
          <w:sz w:val="20"/>
          <w:szCs w:val="20"/>
          <w:lang w:eastAsia="ar-SA"/>
        </w:rPr>
        <w:t>Uprawnienie do odstąpienia od umowy przysługuje Zamawiającemu w terminie 30 dni od daty powzięcia wiadomości o zaistnieniu przesłanek określonych w ust.1.</w:t>
      </w:r>
    </w:p>
    <w:p w14:paraId="1E05A950" w14:textId="77777777" w:rsidR="00DD72EB" w:rsidRPr="003A4086" w:rsidRDefault="00DD72EB" w:rsidP="00DD72E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Verdana-Bold"/>
          <w:bCs/>
          <w:sz w:val="20"/>
          <w:szCs w:val="20"/>
          <w:lang w:eastAsia="ar-SA"/>
        </w:rPr>
      </w:pPr>
    </w:p>
    <w:p w14:paraId="5A3D2E90" w14:textId="77777777" w:rsidR="00DD72EB" w:rsidRPr="003A4086" w:rsidRDefault="00DD72EB" w:rsidP="00DD72E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Verdana-Bold"/>
          <w:b/>
          <w:bCs/>
          <w:sz w:val="20"/>
          <w:szCs w:val="20"/>
          <w:lang w:eastAsia="ar-SA"/>
        </w:rPr>
      </w:pPr>
      <w:r w:rsidRPr="003A4086">
        <w:rPr>
          <w:rFonts w:ascii="Century Gothic" w:eastAsia="Times New Roman" w:hAnsi="Century Gothic" w:cs="Verdana-Bold"/>
          <w:b/>
          <w:bCs/>
          <w:sz w:val="20"/>
          <w:szCs w:val="20"/>
          <w:lang w:eastAsia="ar-SA"/>
        </w:rPr>
        <w:t>§ 9</w:t>
      </w:r>
    </w:p>
    <w:p w14:paraId="7830359B" w14:textId="77777777" w:rsidR="00DD72EB" w:rsidRPr="003A4086" w:rsidRDefault="00DD72EB" w:rsidP="00DD72EB">
      <w:pPr>
        <w:suppressAutoHyphens/>
        <w:spacing w:after="0" w:line="240" w:lineRule="auto"/>
        <w:jc w:val="center"/>
        <w:rPr>
          <w:rFonts w:ascii="Century Gothic" w:eastAsia="Times New Roman" w:hAnsi="Century Gothic" w:cs="Verdana-Bold"/>
          <w:b/>
          <w:bCs/>
          <w:sz w:val="20"/>
          <w:szCs w:val="20"/>
          <w:lang w:eastAsia="ar-SA"/>
        </w:rPr>
      </w:pPr>
      <w:r w:rsidRPr="003A4086">
        <w:rPr>
          <w:rFonts w:ascii="Century Gothic" w:eastAsia="Times New Roman" w:hAnsi="Century Gothic" w:cs="Verdana-Bold"/>
          <w:b/>
          <w:bCs/>
          <w:sz w:val="20"/>
          <w:szCs w:val="20"/>
          <w:lang w:eastAsia="ar-SA"/>
        </w:rPr>
        <w:t>Zmiany umowy</w:t>
      </w:r>
    </w:p>
    <w:p w14:paraId="6C857FB4" w14:textId="77777777" w:rsidR="00DD72EB" w:rsidRPr="003A4086" w:rsidRDefault="00DD72EB" w:rsidP="00DD72EB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entury Gothic" w:eastAsia="Times New Roman" w:hAnsi="Century Gothic" w:cs="TimesNewRomanPSMT"/>
          <w:sz w:val="20"/>
          <w:szCs w:val="20"/>
          <w:lang w:eastAsia="ar-SA"/>
        </w:rPr>
      </w:pPr>
      <w:r w:rsidRPr="003A4086">
        <w:rPr>
          <w:rFonts w:ascii="Century Gothic" w:eastAsia="Times New Roman" w:hAnsi="Century Gothic" w:cs="TimesNewRomanPSMT"/>
          <w:sz w:val="20"/>
          <w:szCs w:val="20"/>
          <w:lang w:eastAsia="ar-SA"/>
        </w:rPr>
        <w:t>1.</w:t>
      </w:r>
      <w:r w:rsidRPr="003A4086">
        <w:rPr>
          <w:rFonts w:ascii="Century Gothic" w:eastAsia="Times New Roman" w:hAnsi="Century Gothic" w:cs="TimesNewRomanPSMT"/>
          <w:sz w:val="20"/>
          <w:szCs w:val="20"/>
          <w:lang w:eastAsia="ar-SA"/>
        </w:rPr>
        <w:tab/>
        <w:t xml:space="preserve">Zamawiający, zgodnie z art. 144 </w:t>
      </w:r>
      <w:r>
        <w:rPr>
          <w:rFonts w:ascii="Century Gothic" w:eastAsia="Times New Roman" w:hAnsi="Century Gothic" w:cs="TimesNewRomanPSMT"/>
          <w:sz w:val="20"/>
          <w:szCs w:val="20"/>
          <w:lang w:eastAsia="ar-SA"/>
        </w:rPr>
        <w:t>PZP</w:t>
      </w:r>
      <w:r w:rsidRPr="003A4086">
        <w:rPr>
          <w:rFonts w:ascii="Century Gothic" w:eastAsia="Times New Roman" w:hAnsi="Century Gothic" w:cs="TimesNewRomanPSMT"/>
          <w:sz w:val="20"/>
          <w:szCs w:val="20"/>
          <w:lang w:eastAsia="ar-SA"/>
        </w:rPr>
        <w:t>, przewiduje możliwość istotnej zmiany zawartej umowy</w:t>
      </w:r>
      <w:r>
        <w:rPr>
          <w:rFonts w:ascii="Century Gothic" w:eastAsia="Times New Roman" w:hAnsi="Century Gothic" w:cs="TimesNewRomanPSMT"/>
          <w:sz w:val="20"/>
          <w:szCs w:val="20"/>
          <w:lang w:eastAsia="ar-SA"/>
        </w:rPr>
        <w:t xml:space="preserve">, co zostało wskazane </w:t>
      </w:r>
      <w:r w:rsidRPr="00D60642">
        <w:rPr>
          <w:rFonts w:ascii="Century Gothic" w:eastAsia="Times New Roman" w:hAnsi="Century Gothic" w:cs="TimesNewRomanPSMT"/>
          <w:sz w:val="20"/>
          <w:szCs w:val="20"/>
          <w:lang w:eastAsia="ar-SA"/>
        </w:rPr>
        <w:t xml:space="preserve">w ogłoszeniu o zamówieniu </w:t>
      </w:r>
      <w:r>
        <w:rPr>
          <w:rFonts w:ascii="Century Gothic" w:eastAsia="Times New Roman" w:hAnsi="Century Gothic" w:cs="TimesNewRomanPSMT"/>
          <w:sz w:val="20"/>
          <w:szCs w:val="20"/>
          <w:lang w:eastAsia="ar-SA"/>
        </w:rPr>
        <w:t>oraz</w:t>
      </w:r>
      <w:r w:rsidRPr="00D60642">
        <w:rPr>
          <w:rFonts w:ascii="Century Gothic" w:eastAsia="Times New Roman" w:hAnsi="Century Gothic" w:cs="TimesNewRomanPSMT"/>
          <w:sz w:val="20"/>
          <w:szCs w:val="20"/>
          <w:lang w:eastAsia="ar-SA"/>
        </w:rPr>
        <w:t xml:space="preserve"> specyfikacji istotnych warunków zamówienia</w:t>
      </w:r>
      <w:r w:rsidRPr="003A4086">
        <w:rPr>
          <w:rFonts w:ascii="Century Gothic" w:eastAsia="Times New Roman" w:hAnsi="Century Gothic" w:cs="TimesNewRomanPSMT"/>
          <w:sz w:val="20"/>
          <w:szCs w:val="20"/>
          <w:lang w:eastAsia="ar-SA"/>
        </w:rPr>
        <w:t xml:space="preserve"> w stosunku do treści oferty, na podstawie, której dokonano wyboru oferty w następujących okolicznościach:</w:t>
      </w:r>
    </w:p>
    <w:p w14:paraId="58811B18" w14:textId="77777777" w:rsidR="00DD72EB" w:rsidRPr="003A4086" w:rsidRDefault="00DD72EB" w:rsidP="00DD72EB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Century Gothic" w:eastAsia="Times New Roman" w:hAnsi="Century Gothic" w:cs="TimesNewRomanPSMT"/>
          <w:sz w:val="20"/>
          <w:szCs w:val="20"/>
          <w:lang w:eastAsia="ar-SA"/>
        </w:rPr>
      </w:pPr>
      <w:r w:rsidRPr="003A4086">
        <w:rPr>
          <w:rFonts w:ascii="Century Gothic" w:eastAsia="Times New Roman" w:hAnsi="Century Gothic" w:cs="TimesNewRomanPSMT"/>
          <w:sz w:val="20"/>
          <w:szCs w:val="20"/>
          <w:lang w:eastAsia="ar-SA"/>
        </w:rPr>
        <w:t>1)</w:t>
      </w:r>
      <w:r w:rsidRPr="003A4086">
        <w:rPr>
          <w:rFonts w:ascii="Century Gothic" w:eastAsia="Times New Roman" w:hAnsi="Century Gothic" w:cs="TimesNewRomanPSMT"/>
          <w:sz w:val="20"/>
          <w:szCs w:val="20"/>
          <w:lang w:eastAsia="ar-SA"/>
        </w:rPr>
        <w:tab/>
        <w:t>w przypadku zaistnienia innej, niemożliwej do przewidzenia w momencie zawarcia umowy okoliczności prawnej, ekonomicznej lub technicznej, za którą żadna ze stron nie podnosi odpowiedzialności skutkującej brakiem możliwości należytego wykonania umowy zgodnie z SIWZ dopuszcza się możliwość zmiany terminu realizacji umowy,</w:t>
      </w:r>
    </w:p>
    <w:p w14:paraId="6BF9478D" w14:textId="77777777" w:rsidR="00DD72EB" w:rsidRPr="003A4086" w:rsidRDefault="00DD72EB" w:rsidP="00DD72EB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Century Gothic" w:eastAsia="Times New Roman" w:hAnsi="Century Gothic" w:cs="TimesNewRomanPSMT"/>
          <w:sz w:val="20"/>
          <w:szCs w:val="20"/>
          <w:lang w:eastAsia="ar-SA"/>
        </w:rPr>
      </w:pPr>
      <w:r w:rsidRPr="003A4086">
        <w:rPr>
          <w:rFonts w:ascii="Century Gothic" w:eastAsia="Times New Roman" w:hAnsi="Century Gothic" w:cs="TimesNewRomanPSMT"/>
          <w:sz w:val="20"/>
          <w:szCs w:val="20"/>
          <w:lang w:eastAsia="ar-SA"/>
        </w:rPr>
        <w:t>2)</w:t>
      </w:r>
      <w:r w:rsidRPr="003A4086">
        <w:rPr>
          <w:rFonts w:ascii="Century Gothic" w:eastAsia="Times New Roman" w:hAnsi="Century Gothic" w:cs="TimesNewRomanPSMT"/>
          <w:sz w:val="20"/>
          <w:szCs w:val="20"/>
          <w:lang w:eastAsia="ar-SA"/>
        </w:rPr>
        <w:tab/>
        <w:t>w przypadku, gdy po jej podpisaniu zajdzie uzasadniona konieczność zmiany ilości poszczególnych rodzajów asortymentu wskazanych w umowie - dopuszcza się taką zmianę pod warunkiem, że:</w:t>
      </w:r>
    </w:p>
    <w:p w14:paraId="553AD246" w14:textId="77777777" w:rsidR="00DD72EB" w:rsidRPr="003A4086" w:rsidRDefault="00DD72EB" w:rsidP="00DD72EB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Century Gothic" w:eastAsia="Times New Roman" w:hAnsi="Century Gothic" w:cs="TimesNewRomanPSMT"/>
          <w:sz w:val="20"/>
          <w:szCs w:val="20"/>
          <w:lang w:eastAsia="ar-SA"/>
        </w:rPr>
      </w:pPr>
      <w:r w:rsidRPr="003A4086">
        <w:rPr>
          <w:rFonts w:ascii="Century Gothic" w:eastAsia="Times New Roman" w:hAnsi="Century Gothic" w:cs="TimesNewRomanPSMT"/>
          <w:sz w:val="20"/>
          <w:szCs w:val="20"/>
          <w:lang w:eastAsia="ar-SA"/>
        </w:rPr>
        <w:t>a)</w:t>
      </w:r>
      <w:r w:rsidRPr="003A4086">
        <w:rPr>
          <w:rFonts w:ascii="Century Gothic" w:eastAsia="Times New Roman" w:hAnsi="Century Gothic" w:cs="TimesNewRomanPSMT"/>
          <w:sz w:val="20"/>
          <w:szCs w:val="20"/>
          <w:lang w:eastAsia="ar-SA"/>
        </w:rPr>
        <w:tab/>
        <w:t>będzie ona dotyczyć tylko zmiany ilości wskazanych w umowie rodzajów asortymentu (ilości jednych kosztem ilości drugich),</w:t>
      </w:r>
    </w:p>
    <w:p w14:paraId="4CA1B067" w14:textId="77777777" w:rsidR="00DD72EB" w:rsidRPr="003A4086" w:rsidRDefault="00DD72EB" w:rsidP="00DD72EB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Century Gothic" w:eastAsia="Times New Roman" w:hAnsi="Century Gothic" w:cs="TimesNewRomanPSMT"/>
          <w:sz w:val="20"/>
          <w:szCs w:val="20"/>
          <w:lang w:eastAsia="ar-SA"/>
        </w:rPr>
      </w:pPr>
      <w:r w:rsidRPr="003A4086">
        <w:rPr>
          <w:rFonts w:ascii="Century Gothic" w:eastAsia="Times New Roman" w:hAnsi="Century Gothic" w:cs="TimesNewRomanPSMT"/>
          <w:sz w:val="20"/>
          <w:szCs w:val="20"/>
          <w:lang w:eastAsia="ar-SA"/>
        </w:rPr>
        <w:t>b)</w:t>
      </w:r>
      <w:r w:rsidRPr="003A4086">
        <w:rPr>
          <w:rFonts w:ascii="Century Gothic" w:eastAsia="Times New Roman" w:hAnsi="Century Gothic" w:cs="TimesNewRomanPSMT"/>
          <w:sz w:val="20"/>
          <w:szCs w:val="20"/>
          <w:lang w:eastAsia="ar-SA"/>
        </w:rPr>
        <w:tab/>
        <w:t>zmiana ta nie spowoduje zmiany wynagrodzenia Wykonawcy,</w:t>
      </w:r>
    </w:p>
    <w:p w14:paraId="71F94B9D" w14:textId="77777777" w:rsidR="00DD72EB" w:rsidRPr="003A4086" w:rsidRDefault="00DD72EB" w:rsidP="00DD72EB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Century Gothic" w:eastAsia="Times New Roman" w:hAnsi="Century Gothic" w:cs="TimesNewRomanPSMT"/>
          <w:sz w:val="20"/>
          <w:szCs w:val="20"/>
          <w:lang w:eastAsia="ar-SA"/>
        </w:rPr>
      </w:pPr>
      <w:r w:rsidRPr="003A4086">
        <w:rPr>
          <w:rFonts w:ascii="Century Gothic" w:eastAsia="Times New Roman" w:hAnsi="Century Gothic" w:cs="TimesNewRomanPSMT"/>
          <w:sz w:val="20"/>
          <w:szCs w:val="20"/>
          <w:lang w:eastAsia="ar-SA"/>
        </w:rPr>
        <w:t>c)</w:t>
      </w:r>
      <w:r w:rsidRPr="003A4086">
        <w:rPr>
          <w:rFonts w:ascii="Century Gothic" w:eastAsia="Times New Roman" w:hAnsi="Century Gothic" w:cs="TimesNewRomanPSMT"/>
          <w:sz w:val="20"/>
          <w:szCs w:val="20"/>
          <w:lang w:eastAsia="ar-SA"/>
        </w:rPr>
        <w:tab/>
        <w:t>zmiana ta nie będzie polegać na wprowadzaniu innych niż wymienione w SIWZ i umowie rodzajów asortymentu, chyba, że będzie to wynikało z konieczności wyrównania wynagrodzenia Wykonawcy.</w:t>
      </w:r>
    </w:p>
    <w:p w14:paraId="03D6AAF8" w14:textId="77777777" w:rsidR="00DD72EB" w:rsidRPr="003A4086" w:rsidRDefault="00DD72EB" w:rsidP="00DD72EB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Century Gothic" w:eastAsia="Times New Roman" w:hAnsi="Century Gothic" w:cs="TimesNewRomanPSMT"/>
          <w:sz w:val="20"/>
          <w:szCs w:val="20"/>
          <w:lang w:eastAsia="ar-SA"/>
        </w:rPr>
      </w:pPr>
      <w:r w:rsidRPr="003A4086">
        <w:rPr>
          <w:rFonts w:ascii="Century Gothic" w:eastAsia="Times New Roman" w:hAnsi="Century Gothic" w:cs="TimesNewRomanPSMT"/>
          <w:sz w:val="20"/>
          <w:szCs w:val="20"/>
          <w:lang w:eastAsia="ar-SA"/>
        </w:rPr>
        <w:t>3)</w:t>
      </w:r>
      <w:r w:rsidRPr="003A4086">
        <w:rPr>
          <w:rFonts w:ascii="Century Gothic" w:eastAsia="Times New Roman" w:hAnsi="Century Gothic" w:cs="TimesNewRomanPSMT"/>
          <w:sz w:val="20"/>
          <w:szCs w:val="20"/>
          <w:lang w:eastAsia="ar-SA"/>
        </w:rPr>
        <w:tab/>
        <w:t>w przypadku, gdy w czasie trwania umowy nie zostanie wykorzystana cała kwota wynagrodzenia Wykonawcy, strony w drodze aneksu mogą przedłużyć termin obowiązywania umowy o okres do czasu wyczerpania wartości umowy, przy czym ceny jednostkowe określone w załączniku do umowy nie ulegną zmianie.</w:t>
      </w:r>
    </w:p>
    <w:p w14:paraId="5D6992FB" w14:textId="77777777" w:rsidR="00DD72EB" w:rsidRPr="003A4086" w:rsidRDefault="00DD72EB" w:rsidP="00DD72EB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Century Gothic" w:eastAsia="Times New Roman" w:hAnsi="Century Gothic" w:cs="TimesNewRomanPSMT"/>
          <w:sz w:val="20"/>
          <w:szCs w:val="20"/>
          <w:lang w:eastAsia="ar-SA"/>
        </w:rPr>
      </w:pPr>
      <w:r w:rsidRPr="003A4086">
        <w:rPr>
          <w:rFonts w:ascii="Century Gothic" w:eastAsia="Times New Roman" w:hAnsi="Century Gothic" w:cs="TimesNewRomanPSMT"/>
          <w:sz w:val="20"/>
          <w:szCs w:val="20"/>
          <w:lang w:eastAsia="ar-SA"/>
        </w:rPr>
        <w:t>4)</w:t>
      </w:r>
      <w:r w:rsidRPr="003A4086">
        <w:rPr>
          <w:rFonts w:ascii="Century Gothic" w:eastAsia="Times New Roman" w:hAnsi="Century Gothic" w:cs="TimesNewRomanPSMT"/>
          <w:sz w:val="20"/>
          <w:szCs w:val="20"/>
          <w:lang w:eastAsia="ar-SA"/>
        </w:rPr>
        <w:tab/>
      </w:r>
      <w:r w:rsidRPr="003A4086">
        <w:rPr>
          <w:rFonts w:ascii="Century Gothic" w:eastAsia="Times New Roman" w:hAnsi="Century Gothic" w:cs="Verdana"/>
          <w:sz w:val="20"/>
          <w:szCs w:val="20"/>
          <w:lang w:eastAsia="ar-SA"/>
        </w:rPr>
        <w:t>Jeżeli w czasie obowiązywania umowy nastąpi zmiana ustawowej stawki podatku od towarów i usług (VAT), Strony dokonają odpowiedniej zmiany wynagrodzenia umownego.</w:t>
      </w:r>
    </w:p>
    <w:p w14:paraId="36388B70" w14:textId="77777777" w:rsidR="00DD72EB" w:rsidRPr="003A4086" w:rsidRDefault="00DD72EB" w:rsidP="00DD72EB">
      <w:pPr>
        <w:tabs>
          <w:tab w:val="left" w:pos="426"/>
        </w:tabs>
        <w:suppressAutoHyphens/>
        <w:spacing w:after="0" w:line="240" w:lineRule="auto"/>
        <w:ind w:left="426" w:right="-3" w:hanging="426"/>
        <w:jc w:val="both"/>
        <w:rPr>
          <w:rFonts w:ascii="Century Gothic" w:eastAsia="Times New Roman" w:hAnsi="Century Gothic" w:cs="Tahoma"/>
          <w:sz w:val="20"/>
          <w:szCs w:val="20"/>
          <w:lang w:eastAsia="ar-SA"/>
        </w:rPr>
      </w:pPr>
      <w:r w:rsidRPr="003A4086">
        <w:rPr>
          <w:rFonts w:ascii="Century Gothic" w:eastAsia="Times New Roman" w:hAnsi="Century Gothic" w:cs="Tahoma"/>
          <w:sz w:val="20"/>
          <w:szCs w:val="20"/>
          <w:lang w:eastAsia="ar-SA"/>
        </w:rPr>
        <w:lastRenderedPageBreak/>
        <w:t>2.</w:t>
      </w:r>
      <w:r w:rsidRPr="003A4086">
        <w:rPr>
          <w:rFonts w:ascii="Century Gothic" w:eastAsia="Times New Roman" w:hAnsi="Century Gothic" w:cs="Tahoma"/>
          <w:sz w:val="20"/>
          <w:szCs w:val="20"/>
          <w:lang w:eastAsia="ar-SA"/>
        </w:rPr>
        <w:tab/>
        <w:t>Prawa i obowiązki wynikające z umowy, a w szczególności zobowiązania finansowe, nie mogą być przekazane na rzecz osób trzecich, bez pisemnej zgody Zamawiającego.</w:t>
      </w:r>
    </w:p>
    <w:p w14:paraId="324A22E0" w14:textId="77777777" w:rsidR="00DD72EB" w:rsidRPr="003A4086" w:rsidRDefault="00DD72EB" w:rsidP="00DD72EB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entury Gothic" w:eastAsia="Times New Roman" w:hAnsi="Century Gothic" w:cs="TimesNewRomanPSMT"/>
          <w:sz w:val="20"/>
          <w:szCs w:val="20"/>
          <w:lang w:eastAsia="ar-SA"/>
        </w:rPr>
      </w:pPr>
    </w:p>
    <w:p w14:paraId="6128C763" w14:textId="77777777" w:rsidR="00DD72EB" w:rsidRPr="003A4086" w:rsidRDefault="00DD72EB" w:rsidP="00DD72E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NewRomanPS-BoldMT"/>
          <w:b/>
          <w:bCs/>
          <w:sz w:val="20"/>
          <w:szCs w:val="20"/>
          <w:lang w:eastAsia="ar-SA"/>
        </w:rPr>
      </w:pPr>
      <w:r w:rsidRPr="003A4086">
        <w:rPr>
          <w:rFonts w:ascii="Century Gothic" w:eastAsia="Times New Roman" w:hAnsi="Century Gothic" w:cs="TimesNewRomanPS-BoldMT"/>
          <w:b/>
          <w:bCs/>
          <w:sz w:val="20"/>
          <w:szCs w:val="20"/>
          <w:lang w:eastAsia="ar-SA"/>
        </w:rPr>
        <w:t>§ 10</w:t>
      </w:r>
    </w:p>
    <w:p w14:paraId="7475FCE6" w14:textId="77777777" w:rsidR="00DD72EB" w:rsidRPr="003A4086" w:rsidRDefault="00DD72EB" w:rsidP="00DD72E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NewRomanPS-BoldMT"/>
          <w:b/>
          <w:bCs/>
          <w:sz w:val="20"/>
          <w:szCs w:val="20"/>
          <w:lang w:eastAsia="ar-SA"/>
        </w:rPr>
      </w:pPr>
      <w:r w:rsidRPr="003A4086">
        <w:rPr>
          <w:rFonts w:ascii="Century Gothic" w:eastAsia="Times New Roman" w:hAnsi="Century Gothic" w:cs="TimesNewRomanPS-BoldMT"/>
          <w:b/>
          <w:bCs/>
          <w:sz w:val="20"/>
          <w:szCs w:val="20"/>
          <w:lang w:eastAsia="ar-SA"/>
        </w:rPr>
        <w:t>Postanowienia końcowe</w:t>
      </w:r>
    </w:p>
    <w:p w14:paraId="6D73FEE2" w14:textId="77777777" w:rsidR="00DD72EB" w:rsidRPr="003A4086" w:rsidRDefault="00DD72EB" w:rsidP="00DD72EB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NewRomanPSMT"/>
          <w:sz w:val="20"/>
          <w:szCs w:val="20"/>
          <w:lang w:eastAsia="ar-SA"/>
        </w:rPr>
      </w:pPr>
      <w:r w:rsidRPr="003A4086">
        <w:rPr>
          <w:rFonts w:ascii="Century Gothic" w:eastAsia="Times New Roman" w:hAnsi="Century Gothic" w:cs="Century Gothic"/>
          <w:sz w:val="20"/>
          <w:szCs w:val="20"/>
          <w:lang w:eastAsia="ar-SA"/>
        </w:rPr>
        <w:t>W sprawach nieuregulowanych Umową mają zastosowanie obowiązujące przepisy ustawy Prawo zamówień publicznych i kodeksu cywilnego</w:t>
      </w:r>
      <w:r w:rsidRPr="003A4086">
        <w:rPr>
          <w:rFonts w:ascii="Century Gothic" w:eastAsia="Times New Roman" w:hAnsi="Century Gothic" w:cs="TimesNewRomanPSMT"/>
          <w:sz w:val="20"/>
          <w:szCs w:val="20"/>
          <w:lang w:eastAsia="ar-SA"/>
        </w:rPr>
        <w:t>.</w:t>
      </w:r>
    </w:p>
    <w:p w14:paraId="1606238F" w14:textId="77777777" w:rsidR="00DD72EB" w:rsidRPr="003A4086" w:rsidRDefault="00DD72EB" w:rsidP="00DD72EB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NewRomanPSMT"/>
          <w:sz w:val="20"/>
          <w:szCs w:val="20"/>
          <w:lang w:eastAsia="ar-SA"/>
        </w:rPr>
      </w:pPr>
      <w:r w:rsidRPr="003A4086">
        <w:rPr>
          <w:rFonts w:ascii="Century Gothic" w:eastAsia="Times New Roman" w:hAnsi="Century Gothic" w:cs="Century Gothic"/>
          <w:sz w:val="20"/>
          <w:szCs w:val="20"/>
          <w:lang w:eastAsia="ar-SA"/>
        </w:rPr>
        <w:t>Wszelkie spory wynikłe z tej umowy będzie w pierwszej instancji rozstrzygał sąd powszechny właściwy dla siedziby Zamawiającego</w:t>
      </w:r>
      <w:r w:rsidRPr="003A4086">
        <w:rPr>
          <w:rFonts w:ascii="Century Gothic" w:eastAsia="Times New Roman" w:hAnsi="Century Gothic" w:cs="TimesNewRomanPSMT"/>
          <w:sz w:val="20"/>
          <w:szCs w:val="20"/>
          <w:lang w:eastAsia="ar-SA"/>
        </w:rPr>
        <w:t>.</w:t>
      </w:r>
    </w:p>
    <w:p w14:paraId="048ED761" w14:textId="77777777" w:rsidR="00DD72EB" w:rsidRPr="003A4086" w:rsidRDefault="00DD72EB" w:rsidP="00DD72EB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NewRomanPSMT"/>
          <w:sz w:val="20"/>
          <w:szCs w:val="20"/>
          <w:lang w:eastAsia="ar-SA"/>
        </w:rPr>
      </w:pPr>
      <w:r w:rsidRPr="003A4086">
        <w:rPr>
          <w:rFonts w:ascii="Century Gothic" w:eastAsia="Times New Roman" w:hAnsi="Century Gothic" w:cs="Century Gothic"/>
          <w:sz w:val="20"/>
          <w:szCs w:val="20"/>
          <w:lang w:eastAsia="ar-SA"/>
        </w:rPr>
        <w:t>Umowę sporządzono w 3 (trzech) jednobrzmiących egzemplarzach, z których 1 (jeden) egzemplarz otrzymuje Wykonawca, dwa 2 (dwa) egzemplarze otrzymuje Zamawiający</w:t>
      </w:r>
      <w:r w:rsidRPr="003A4086">
        <w:rPr>
          <w:rFonts w:ascii="Century Gothic" w:eastAsia="Times New Roman" w:hAnsi="Century Gothic" w:cs="TimesNewRomanPSMT"/>
          <w:sz w:val="20"/>
          <w:szCs w:val="20"/>
          <w:lang w:eastAsia="ar-SA"/>
        </w:rPr>
        <w:t>.</w:t>
      </w:r>
    </w:p>
    <w:p w14:paraId="76E96114" w14:textId="77777777" w:rsidR="00DD72EB" w:rsidRPr="003A4086" w:rsidRDefault="00DD72EB" w:rsidP="00DD72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Century Gothic"/>
          <w:b/>
          <w:bCs/>
          <w:sz w:val="20"/>
          <w:szCs w:val="20"/>
        </w:rPr>
      </w:pPr>
    </w:p>
    <w:p w14:paraId="723E28FC" w14:textId="77777777" w:rsidR="00DD72EB" w:rsidRPr="003A4086" w:rsidRDefault="00DD72EB" w:rsidP="00DD72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Century Gothic"/>
          <w:b/>
          <w:bCs/>
          <w:sz w:val="20"/>
          <w:szCs w:val="20"/>
        </w:rPr>
      </w:pPr>
    </w:p>
    <w:p w14:paraId="55B73AF7" w14:textId="77777777" w:rsidR="00DD72EB" w:rsidRPr="003A4086" w:rsidRDefault="00DD72EB" w:rsidP="00DD72EB">
      <w:pPr>
        <w:tabs>
          <w:tab w:val="left" w:pos="1320"/>
          <w:tab w:val="left" w:pos="6360"/>
        </w:tabs>
        <w:suppressAutoHyphens/>
        <w:spacing w:after="0" w:line="240" w:lineRule="auto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  <w:r w:rsidRPr="003A4086">
        <w:rPr>
          <w:rFonts w:ascii="Century Gothic" w:eastAsia="Times New Roman" w:hAnsi="Century Gothic" w:cs="Arial"/>
          <w:b/>
          <w:sz w:val="20"/>
          <w:szCs w:val="20"/>
          <w:lang w:eastAsia="ar-SA"/>
        </w:rPr>
        <w:tab/>
        <w:t>Zamawiający</w:t>
      </w:r>
      <w:r w:rsidRPr="003A4086">
        <w:rPr>
          <w:rFonts w:ascii="Century Gothic" w:eastAsia="Times New Roman" w:hAnsi="Century Gothic" w:cs="Arial"/>
          <w:b/>
          <w:sz w:val="20"/>
          <w:szCs w:val="20"/>
          <w:lang w:eastAsia="ar-SA"/>
        </w:rPr>
        <w:tab/>
        <w:t>Wykonawca</w:t>
      </w:r>
    </w:p>
    <w:p w14:paraId="715DF377" w14:textId="77777777" w:rsidR="00DD72EB" w:rsidRPr="003A4086" w:rsidRDefault="00DD72EB" w:rsidP="00DD72EB">
      <w:pPr>
        <w:suppressAutoHyphens/>
        <w:spacing w:after="0" w:line="240" w:lineRule="auto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</w:p>
    <w:p w14:paraId="3C51FEFD" w14:textId="77777777" w:rsidR="00DD72EB" w:rsidRDefault="00DD72EB" w:rsidP="00DD72EB"/>
    <w:p w14:paraId="277A2C71" w14:textId="77777777" w:rsidR="00DD72EB" w:rsidRPr="006B1411" w:rsidRDefault="00DD72EB" w:rsidP="006F1B12">
      <w:pPr>
        <w:rPr>
          <w:rFonts w:ascii="Verdana" w:hAnsi="Verdana" w:cs="Tahoma"/>
          <w:sz w:val="18"/>
          <w:szCs w:val="18"/>
        </w:rPr>
      </w:pPr>
    </w:p>
    <w:sectPr w:rsidR="00DD72EB" w:rsidRPr="006B1411" w:rsidSect="004E0732">
      <w:foot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2622C8" w16cid:durableId="1FA2A77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6B2F1" w14:textId="77777777" w:rsidR="00495E58" w:rsidRDefault="00495E58">
      <w:pPr>
        <w:spacing w:after="0" w:line="240" w:lineRule="auto"/>
      </w:pPr>
      <w:r>
        <w:separator/>
      </w:r>
    </w:p>
  </w:endnote>
  <w:endnote w:type="continuationSeparator" w:id="0">
    <w:p w14:paraId="0EA744CE" w14:textId="77777777" w:rsidR="00495E58" w:rsidRDefault="00495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CFB76" w14:textId="5A574AA3" w:rsidR="004E0732" w:rsidRPr="00785B6F" w:rsidRDefault="004E0732">
    <w:pPr>
      <w:pStyle w:val="Footer"/>
      <w:jc w:val="center"/>
      <w:rPr>
        <w:rFonts w:ascii="Verdana" w:hAnsi="Verdana"/>
        <w:sz w:val="16"/>
        <w:szCs w:val="16"/>
      </w:rPr>
    </w:pPr>
    <w:r w:rsidRPr="00785B6F">
      <w:rPr>
        <w:rFonts w:ascii="Verdana" w:hAnsi="Verdana"/>
        <w:sz w:val="16"/>
        <w:szCs w:val="16"/>
      </w:rPr>
      <w:fldChar w:fldCharType="begin"/>
    </w:r>
    <w:r w:rsidRPr="00785B6F">
      <w:rPr>
        <w:rFonts w:ascii="Verdana" w:hAnsi="Verdana"/>
        <w:sz w:val="16"/>
        <w:szCs w:val="16"/>
      </w:rPr>
      <w:instrText xml:space="preserve"> PAGE   \* MERGEFORMAT </w:instrText>
    </w:r>
    <w:r w:rsidRPr="00785B6F">
      <w:rPr>
        <w:rFonts w:ascii="Verdana" w:hAnsi="Verdana"/>
        <w:sz w:val="16"/>
        <w:szCs w:val="16"/>
      </w:rPr>
      <w:fldChar w:fldCharType="separate"/>
    </w:r>
    <w:r w:rsidR="00DD72EB">
      <w:rPr>
        <w:rFonts w:ascii="Verdana" w:hAnsi="Verdana"/>
        <w:noProof/>
        <w:sz w:val="16"/>
        <w:szCs w:val="16"/>
      </w:rPr>
      <w:t>11</w:t>
    </w:r>
    <w:r w:rsidRPr="00785B6F">
      <w:rPr>
        <w:rFonts w:ascii="Verdana" w:hAnsi="Verdana"/>
        <w:sz w:val="16"/>
        <w:szCs w:val="16"/>
      </w:rPr>
      <w:fldChar w:fldCharType="end"/>
    </w:r>
  </w:p>
  <w:p w14:paraId="02F7AC65" w14:textId="77777777" w:rsidR="004E0732" w:rsidRDefault="004E073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18D8D" w14:textId="77777777" w:rsidR="00495E58" w:rsidRDefault="00495E58">
      <w:pPr>
        <w:spacing w:after="0" w:line="240" w:lineRule="auto"/>
      </w:pPr>
      <w:r>
        <w:separator/>
      </w:r>
    </w:p>
  </w:footnote>
  <w:footnote w:type="continuationSeparator" w:id="0">
    <w:p w14:paraId="2EB223C3" w14:textId="77777777" w:rsidR="00495E58" w:rsidRDefault="00495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F6803614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Book Antiqua" w:eastAsia="Times New Roman" w:hAnsi="Book Antiqua" w:cs="Book Antiqua" w:hint="default"/>
        <w:color w:val="auto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cs="Book Antiqua" w:hint="default"/>
        <w:sz w:val="22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4">
    <w:nsid w:val="01D44414"/>
    <w:multiLevelType w:val="hybridMultilevel"/>
    <w:tmpl w:val="DB80731A"/>
    <w:lvl w:ilvl="0" w:tplc="6232737E">
      <w:start w:val="3"/>
      <w:numFmt w:val="ordinal"/>
      <w:lvlText w:val="%1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E8590D"/>
    <w:multiLevelType w:val="hybridMultilevel"/>
    <w:tmpl w:val="74F8E7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6E0219"/>
    <w:multiLevelType w:val="hybridMultilevel"/>
    <w:tmpl w:val="24764C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F33F77"/>
    <w:multiLevelType w:val="hybridMultilevel"/>
    <w:tmpl w:val="0F4084BA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F8F0F88"/>
    <w:multiLevelType w:val="hybridMultilevel"/>
    <w:tmpl w:val="076052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DE62CD"/>
    <w:multiLevelType w:val="hybridMultilevel"/>
    <w:tmpl w:val="0CE284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2ED3B37"/>
    <w:multiLevelType w:val="hybridMultilevel"/>
    <w:tmpl w:val="12141034"/>
    <w:lvl w:ilvl="0" w:tplc="6074A3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2B539C6"/>
    <w:multiLevelType w:val="hybridMultilevel"/>
    <w:tmpl w:val="3FE81ABC"/>
    <w:lvl w:ilvl="0" w:tplc="6232737E">
      <w:start w:val="3"/>
      <w:numFmt w:val="ordinal"/>
      <w:lvlText w:val="%1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81677"/>
    <w:multiLevelType w:val="singleLevel"/>
    <w:tmpl w:val="24180E46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entury Gothic" w:hAnsi="Century Gothic" w:cs="Tahoma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1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8C57A7"/>
    <w:multiLevelType w:val="hybridMultilevel"/>
    <w:tmpl w:val="86D060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82276EA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3812274"/>
    <w:multiLevelType w:val="hybridMultilevel"/>
    <w:tmpl w:val="5DEA4FC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9C9A3D86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0"/>
        <w:szCs w:val="20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3BC795F"/>
    <w:multiLevelType w:val="multilevel"/>
    <w:tmpl w:val="67000C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413C54C4"/>
    <w:multiLevelType w:val="multilevel"/>
    <w:tmpl w:val="74D69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>
    <w:nsid w:val="41AD5303"/>
    <w:multiLevelType w:val="singleLevel"/>
    <w:tmpl w:val="AF388104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entury Gothic" w:hAnsi="Century Gothic" w:cs="Tahoma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21">
    <w:nsid w:val="42741BC7"/>
    <w:multiLevelType w:val="hybridMultilevel"/>
    <w:tmpl w:val="9674649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3C633AA"/>
    <w:multiLevelType w:val="hybridMultilevel"/>
    <w:tmpl w:val="3E8CDB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E61525"/>
    <w:multiLevelType w:val="multilevel"/>
    <w:tmpl w:val="74D69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>
    <w:nsid w:val="4859487A"/>
    <w:multiLevelType w:val="multilevel"/>
    <w:tmpl w:val="2352726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  <w:bCs w:val="0"/>
        <w:strike w:val="0"/>
        <w:dstrike w:val="0"/>
        <w:u w:val="none"/>
        <w:effect w:val="none"/>
      </w:rPr>
    </w:lvl>
    <w:lvl w:ilvl="1">
      <w:start w:val="10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97A0572"/>
    <w:multiLevelType w:val="hybridMultilevel"/>
    <w:tmpl w:val="2BB2C864"/>
    <w:lvl w:ilvl="0" w:tplc="7D769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1C54A6"/>
    <w:multiLevelType w:val="hybridMultilevel"/>
    <w:tmpl w:val="4AC247FC"/>
    <w:lvl w:ilvl="0" w:tplc="897AB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6846FC"/>
    <w:multiLevelType w:val="singleLevel"/>
    <w:tmpl w:val="04150017"/>
    <w:lvl w:ilvl="0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28">
    <w:nsid w:val="5C765CDE"/>
    <w:multiLevelType w:val="hybridMultilevel"/>
    <w:tmpl w:val="093EF88A"/>
    <w:lvl w:ilvl="0" w:tplc="75B4E5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ahoma" w:hint="default"/>
        <w:b w:val="0"/>
        <w:i w:val="0"/>
        <w:color w:val="auto"/>
        <w:sz w:val="20"/>
        <w:szCs w:val="20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0D7655"/>
    <w:multiLevelType w:val="hybridMultilevel"/>
    <w:tmpl w:val="63D08100"/>
    <w:name w:val="WW8Num22"/>
    <w:lvl w:ilvl="0" w:tplc="6232737E">
      <w:start w:val="3"/>
      <w:numFmt w:val="ordinal"/>
      <w:lvlText w:val="%1"/>
      <w:lvlJc w:val="left"/>
      <w:pPr>
        <w:ind w:left="786" w:hanging="360"/>
      </w:pPr>
      <w:rPr>
        <w:rFonts w:hint="default"/>
        <w:b w:val="0"/>
      </w:rPr>
    </w:lvl>
    <w:lvl w:ilvl="1" w:tplc="7D18746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D835CA"/>
    <w:multiLevelType w:val="hybridMultilevel"/>
    <w:tmpl w:val="A2AC2E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414191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B67ABC"/>
    <w:multiLevelType w:val="hybridMultilevel"/>
    <w:tmpl w:val="36002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B15370D"/>
    <w:multiLevelType w:val="hybridMultilevel"/>
    <w:tmpl w:val="AC220862"/>
    <w:lvl w:ilvl="0" w:tplc="E24E482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F181931"/>
    <w:multiLevelType w:val="hybridMultilevel"/>
    <w:tmpl w:val="9954C71C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2"/>
  </w:num>
  <w:num w:numId="4">
    <w:abstractNumId w:val="34"/>
  </w:num>
  <w:num w:numId="5">
    <w:abstractNumId w:val="1"/>
  </w:num>
  <w:num w:numId="6">
    <w:abstractNumId w:val="23"/>
  </w:num>
  <w:num w:numId="7">
    <w:abstractNumId w:val="18"/>
  </w:num>
  <w:num w:numId="8">
    <w:abstractNumId w:val="33"/>
  </w:num>
  <w:num w:numId="9">
    <w:abstractNumId w:val="26"/>
  </w:num>
  <w:num w:numId="10">
    <w:abstractNumId w:val="24"/>
  </w:num>
  <w:num w:numId="11">
    <w:abstractNumId w:val="22"/>
  </w:num>
  <w:num w:numId="12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</w:num>
  <w:num w:numId="15">
    <w:abstractNumId w:val="13"/>
    <w:lvlOverride w:ilvl="0">
      <w:startOverride w:val="2"/>
    </w:lvlOverride>
  </w:num>
  <w:num w:numId="16">
    <w:abstractNumId w:val="27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7"/>
  </w:num>
  <w:num w:numId="20">
    <w:abstractNumId w:val="31"/>
  </w:num>
  <w:num w:numId="21">
    <w:abstractNumId w:val="5"/>
  </w:num>
  <w:num w:numId="22">
    <w:abstractNumId w:val="14"/>
  </w:num>
  <w:num w:numId="23">
    <w:abstractNumId w:val="11"/>
  </w:num>
  <w:num w:numId="24">
    <w:abstractNumId w:val="16"/>
  </w:num>
  <w:num w:numId="25">
    <w:abstractNumId w:val="10"/>
  </w:num>
  <w:num w:numId="26">
    <w:abstractNumId w:val="12"/>
  </w:num>
  <w:num w:numId="27">
    <w:abstractNumId w:val="4"/>
  </w:num>
  <w:num w:numId="28">
    <w:abstractNumId w:val="25"/>
  </w:num>
  <w:num w:numId="29">
    <w:abstractNumId w:val="3"/>
  </w:num>
  <w:num w:numId="30">
    <w:abstractNumId w:val="7"/>
  </w:num>
  <w:num w:numId="31">
    <w:abstractNumId w:val="9"/>
  </w:num>
  <w:num w:numId="32">
    <w:abstractNumId w:val="6"/>
  </w:num>
  <w:num w:numId="33">
    <w:abstractNumId w:val="32"/>
  </w:num>
  <w:num w:numId="34">
    <w:abstractNumId w:val="8"/>
  </w:num>
  <w:num w:numId="35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25"/>
    <w:rsid w:val="00016E82"/>
    <w:rsid w:val="00031243"/>
    <w:rsid w:val="00033935"/>
    <w:rsid w:val="000421AE"/>
    <w:rsid w:val="00054B18"/>
    <w:rsid w:val="000666B7"/>
    <w:rsid w:val="00080194"/>
    <w:rsid w:val="00085FA9"/>
    <w:rsid w:val="000A5D01"/>
    <w:rsid w:val="000B5D0F"/>
    <w:rsid w:val="000C1036"/>
    <w:rsid w:val="000E0445"/>
    <w:rsid w:val="000E6E5C"/>
    <w:rsid w:val="000F6632"/>
    <w:rsid w:val="00104E03"/>
    <w:rsid w:val="001145A2"/>
    <w:rsid w:val="0011796A"/>
    <w:rsid w:val="0017113C"/>
    <w:rsid w:val="00171983"/>
    <w:rsid w:val="00171B6C"/>
    <w:rsid w:val="00191264"/>
    <w:rsid w:val="001A4FAE"/>
    <w:rsid w:val="001D1834"/>
    <w:rsid w:val="001E4569"/>
    <w:rsid w:val="002001BA"/>
    <w:rsid w:val="00225734"/>
    <w:rsid w:val="002310A3"/>
    <w:rsid w:val="0025187D"/>
    <w:rsid w:val="00257B08"/>
    <w:rsid w:val="00265FF8"/>
    <w:rsid w:val="002744A5"/>
    <w:rsid w:val="0028095C"/>
    <w:rsid w:val="002B432D"/>
    <w:rsid w:val="002B71F8"/>
    <w:rsid w:val="002B7391"/>
    <w:rsid w:val="002C4055"/>
    <w:rsid w:val="002C6B93"/>
    <w:rsid w:val="002D0822"/>
    <w:rsid w:val="002D4B2A"/>
    <w:rsid w:val="002F0156"/>
    <w:rsid w:val="002F1E7D"/>
    <w:rsid w:val="002F7004"/>
    <w:rsid w:val="002F7F52"/>
    <w:rsid w:val="00303FB1"/>
    <w:rsid w:val="00325D97"/>
    <w:rsid w:val="0032657C"/>
    <w:rsid w:val="00343A01"/>
    <w:rsid w:val="00370892"/>
    <w:rsid w:val="003C34D0"/>
    <w:rsid w:val="003D4AB6"/>
    <w:rsid w:val="003E5A54"/>
    <w:rsid w:val="00417AC7"/>
    <w:rsid w:val="00450087"/>
    <w:rsid w:val="00452EE1"/>
    <w:rsid w:val="004554D6"/>
    <w:rsid w:val="00474BDB"/>
    <w:rsid w:val="00490F6E"/>
    <w:rsid w:val="004943C4"/>
    <w:rsid w:val="00495E58"/>
    <w:rsid w:val="004A2141"/>
    <w:rsid w:val="004B1837"/>
    <w:rsid w:val="004E0732"/>
    <w:rsid w:val="004E4DC8"/>
    <w:rsid w:val="004E4E79"/>
    <w:rsid w:val="004F2FDC"/>
    <w:rsid w:val="004F3968"/>
    <w:rsid w:val="00504E37"/>
    <w:rsid w:val="00511973"/>
    <w:rsid w:val="0055279F"/>
    <w:rsid w:val="005558F7"/>
    <w:rsid w:val="00565FA3"/>
    <w:rsid w:val="00572632"/>
    <w:rsid w:val="00581578"/>
    <w:rsid w:val="00582BFC"/>
    <w:rsid w:val="005B5BF1"/>
    <w:rsid w:val="005B6F3D"/>
    <w:rsid w:val="005D08D0"/>
    <w:rsid w:val="005D7102"/>
    <w:rsid w:val="005E00C0"/>
    <w:rsid w:val="005E74D6"/>
    <w:rsid w:val="005F4C08"/>
    <w:rsid w:val="006470E3"/>
    <w:rsid w:val="00652B4B"/>
    <w:rsid w:val="00686E11"/>
    <w:rsid w:val="0069259E"/>
    <w:rsid w:val="006B1411"/>
    <w:rsid w:val="006C4B41"/>
    <w:rsid w:val="006C735A"/>
    <w:rsid w:val="006F1B12"/>
    <w:rsid w:val="006F5872"/>
    <w:rsid w:val="0070122D"/>
    <w:rsid w:val="00710A3A"/>
    <w:rsid w:val="0071361B"/>
    <w:rsid w:val="00736A6E"/>
    <w:rsid w:val="00757CCB"/>
    <w:rsid w:val="00761930"/>
    <w:rsid w:val="007755D4"/>
    <w:rsid w:val="007765BB"/>
    <w:rsid w:val="007874F0"/>
    <w:rsid w:val="0079362E"/>
    <w:rsid w:val="007B5B88"/>
    <w:rsid w:val="00800131"/>
    <w:rsid w:val="008066C4"/>
    <w:rsid w:val="00832C2D"/>
    <w:rsid w:val="00833292"/>
    <w:rsid w:val="00871ED4"/>
    <w:rsid w:val="0088498C"/>
    <w:rsid w:val="00891222"/>
    <w:rsid w:val="008A0166"/>
    <w:rsid w:val="008A1B7A"/>
    <w:rsid w:val="008B0911"/>
    <w:rsid w:val="008B0980"/>
    <w:rsid w:val="008B3242"/>
    <w:rsid w:val="008D573A"/>
    <w:rsid w:val="008D5D0D"/>
    <w:rsid w:val="008E3489"/>
    <w:rsid w:val="008F703C"/>
    <w:rsid w:val="009124D7"/>
    <w:rsid w:val="009234F7"/>
    <w:rsid w:val="00974483"/>
    <w:rsid w:val="009818C5"/>
    <w:rsid w:val="009849A6"/>
    <w:rsid w:val="0099508E"/>
    <w:rsid w:val="009976C4"/>
    <w:rsid w:val="009A437C"/>
    <w:rsid w:val="009A5259"/>
    <w:rsid w:val="009E5B1D"/>
    <w:rsid w:val="00A04937"/>
    <w:rsid w:val="00A563EB"/>
    <w:rsid w:val="00A65805"/>
    <w:rsid w:val="00A737AD"/>
    <w:rsid w:val="00A8549D"/>
    <w:rsid w:val="00A920F5"/>
    <w:rsid w:val="00A97CED"/>
    <w:rsid w:val="00AA0F48"/>
    <w:rsid w:val="00AB69AA"/>
    <w:rsid w:val="00AC20AA"/>
    <w:rsid w:val="00AD5383"/>
    <w:rsid w:val="00AD5588"/>
    <w:rsid w:val="00AD717C"/>
    <w:rsid w:val="00AE7125"/>
    <w:rsid w:val="00B3788F"/>
    <w:rsid w:val="00B61E13"/>
    <w:rsid w:val="00B66FDB"/>
    <w:rsid w:val="00B81748"/>
    <w:rsid w:val="00BB22A7"/>
    <w:rsid w:val="00BB4D4F"/>
    <w:rsid w:val="00BC317C"/>
    <w:rsid w:val="00BF56D8"/>
    <w:rsid w:val="00C13892"/>
    <w:rsid w:val="00C25EF9"/>
    <w:rsid w:val="00C465DE"/>
    <w:rsid w:val="00C51856"/>
    <w:rsid w:val="00C51E28"/>
    <w:rsid w:val="00C57E54"/>
    <w:rsid w:val="00C8274F"/>
    <w:rsid w:val="00C90968"/>
    <w:rsid w:val="00CA60E7"/>
    <w:rsid w:val="00CB2790"/>
    <w:rsid w:val="00CC4BCD"/>
    <w:rsid w:val="00CC4E11"/>
    <w:rsid w:val="00CE7614"/>
    <w:rsid w:val="00D010C6"/>
    <w:rsid w:val="00D04FC6"/>
    <w:rsid w:val="00D269D6"/>
    <w:rsid w:val="00D32999"/>
    <w:rsid w:val="00D37661"/>
    <w:rsid w:val="00D5344A"/>
    <w:rsid w:val="00D712FA"/>
    <w:rsid w:val="00D745B9"/>
    <w:rsid w:val="00D81DFB"/>
    <w:rsid w:val="00D827C7"/>
    <w:rsid w:val="00D906DA"/>
    <w:rsid w:val="00D95E46"/>
    <w:rsid w:val="00DA3D28"/>
    <w:rsid w:val="00DC26B1"/>
    <w:rsid w:val="00DC2CAF"/>
    <w:rsid w:val="00DD72EB"/>
    <w:rsid w:val="00DF2A86"/>
    <w:rsid w:val="00DF6225"/>
    <w:rsid w:val="00E04DE5"/>
    <w:rsid w:val="00E17061"/>
    <w:rsid w:val="00E36EC3"/>
    <w:rsid w:val="00E413D1"/>
    <w:rsid w:val="00E42012"/>
    <w:rsid w:val="00E57F79"/>
    <w:rsid w:val="00E67DD1"/>
    <w:rsid w:val="00E7440D"/>
    <w:rsid w:val="00E769F8"/>
    <w:rsid w:val="00E83E95"/>
    <w:rsid w:val="00E96236"/>
    <w:rsid w:val="00EE0CFB"/>
    <w:rsid w:val="00EF05F4"/>
    <w:rsid w:val="00F4222F"/>
    <w:rsid w:val="00F961D2"/>
    <w:rsid w:val="00FC4BE2"/>
    <w:rsid w:val="00FE5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16B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E7D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225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6236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43A01"/>
    <w:pPr>
      <w:ind w:left="720"/>
      <w:contextualSpacing/>
    </w:pPr>
  </w:style>
  <w:style w:type="paragraph" w:customStyle="1" w:styleId="Akapitzlist1">
    <w:name w:val="Akapit z listą1"/>
    <w:basedOn w:val="Normal"/>
    <w:rsid w:val="00343A01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34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rsid w:val="00343A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Spacing">
    <w:name w:val="No Spacing"/>
    <w:uiPriority w:val="1"/>
    <w:qFormat/>
    <w:rsid w:val="00343A01"/>
    <w:pPr>
      <w:spacing w:after="0" w:line="240" w:lineRule="auto"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rsid w:val="00343A0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343A0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ParagraphChar">
    <w:name w:val="List Paragraph Char"/>
    <w:link w:val="ListParagraph"/>
    <w:uiPriority w:val="34"/>
    <w:locked/>
    <w:rsid w:val="00033935"/>
    <w:rPr>
      <w:rFonts w:ascii="Calibri" w:eastAsia="Calibri" w:hAnsi="Calibri" w:cs="Calibri"/>
    </w:rPr>
  </w:style>
  <w:style w:type="paragraph" w:styleId="BodyText2">
    <w:name w:val="Body Text 2"/>
    <w:basedOn w:val="Normal"/>
    <w:link w:val="BodyText2Char"/>
    <w:uiPriority w:val="99"/>
    <w:unhideWhenUsed/>
    <w:rsid w:val="00F4222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4222F"/>
    <w:rPr>
      <w:rFonts w:ascii="Calibri" w:eastAsia="Calibri" w:hAnsi="Calibri" w:cs="Calibri"/>
    </w:rPr>
  </w:style>
  <w:style w:type="paragraph" w:customStyle="1" w:styleId="Zwykytekst1">
    <w:name w:val="Zwykły tekst1"/>
    <w:basedOn w:val="Normal"/>
    <w:rsid w:val="005D08D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Footer">
    <w:name w:val="footer"/>
    <w:aliases w:val=" Znak11"/>
    <w:basedOn w:val="Normal"/>
    <w:link w:val="FooterChar"/>
    <w:uiPriority w:val="99"/>
    <w:rsid w:val="00B817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erChar">
    <w:name w:val="Footer Char"/>
    <w:aliases w:val=" Znak11 Char"/>
    <w:basedOn w:val="DefaultParagraphFont"/>
    <w:link w:val="Footer"/>
    <w:uiPriority w:val="99"/>
    <w:rsid w:val="00B817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">
    <w:name w:val="List"/>
    <w:basedOn w:val="Normal"/>
    <w:uiPriority w:val="99"/>
    <w:semiHidden/>
    <w:unhideWhenUsed/>
    <w:rsid w:val="006F1B12"/>
    <w:pPr>
      <w:suppressAutoHyphens/>
      <w:spacing w:after="0" w:line="240" w:lineRule="auto"/>
      <w:ind w:left="283" w:hanging="283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Default">
    <w:name w:val="Default"/>
    <w:basedOn w:val="Normal"/>
    <w:rsid w:val="006F1B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085F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F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FA9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F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FA9"/>
    <w:rPr>
      <w:rFonts w:ascii="Calibri" w:eastAsia="Calibri" w:hAnsi="Calibri" w:cs="Calibri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33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3292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3292"/>
    <w:rPr>
      <w:rFonts w:ascii="Thorndale" w:eastAsia="HG Mincho Light J" w:hAnsi="Thorndale" w:cs="Times New Roman"/>
      <w:color w:val="000000"/>
      <w:sz w:val="20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A6580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65805"/>
    <w:rPr>
      <w:rFonts w:ascii="Calibri" w:eastAsia="Calibri" w:hAnsi="Calibri" w:cs="Calibri"/>
    </w:rPr>
  </w:style>
  <w:style w:type="paragraph" w:customStyle="1" w:styleId="Standard">
    <w:name w:val="Standard"/>
    <w:basedOn w:val="Normal"/>
    <w:uiPriority w:val="99"/>
    <w:rsid w:val="002001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ormalny">
    <w:name w:val="normalny"/>
    <w:basedOn w:val="Normal"/>
    <w:uiPriority w:val="99"/>
    <w:rsid w:val="00200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3">
    <w:name w:val="Styl3"/>
    <w:basedOn w:val="Normal"/>
    <w:rsid w:val="002001BA"/>
    <w:pPr>
      <w:numPr>
        <w:ilvl w:val="2"/>
        <w:numId w:val="29"/>
      </w:numPr>
      <w:suppressAutoHyphens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numbering" w:customStyle="1" w:styleId="NoList1">
    <w:name w:val="No List1"/>
    <w:next w:val="NoList"/>
    <w:uiPriority w:val="99"/>
    <w:semiHidden/>
    <w:unhideWhenUsed/>
    <w:rsid w:val="004E0732"/>
  </w:style>
  <w:style w:type="character" w:styleId="FollowedHyperlink">
    <w:name w:val="FollowedHyperlink"/>
    <w:basedOn w:val="DefaultParagraphFont"/>
    <w:uiPriority w:val="99"/>
    <w:semiHidden/>
    <w:unhideWhenUsed/>
    <w:rsid w:val="004E0732"/>
    <w:rPr>
      <w:color w:val="954F72"/>
      <w:u w:val="single"/>
    </w:rPr>
  </w:style>
  <w:style w:type="paragraph" w:customStyle="1" w:styleId="font5">
    <w:name w:val="font5"/>
    <w:basedOn w:val="Normal"/>
    <w:rsid w:val="004E0732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pl-PL"/>
    </w:rPr>
  </w:style>
  <w:style w:type="paragraph" w:customStyle="1" w:styleId="font6">
    <w:name w:val="font6"/>
    <w:basedOn w:val="Normal"/>
    <w:rsid w:val="004E073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font7">
    <w:name w:val="font7"/>
    <w:basedOn w:val="Normal"/>
    <w:rsid w:val="004E073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font8">
    <w:name w:val="font8"/>
    <w:basedOn w:val="Normal"/>
    <w:rsid w:val="004E0732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lang w:eastAsia="pl-PL"/>
    </w:rPr>
  </w:style>
  <w:style w:type="paragraph" w:customStyle="1" w:styleId="font9">
    <w:name w:val="font9"/>
    <w:basedOn w:val="Normal"/>
    <w:rsid w:val="004E073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font10">
    <w:name w:val="font10"/>
    <w:basedOn w:val="Normal"/>
    <w:rsid w:val="004E073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font11">
    <w:name w:val="font11"/>
    <w:basedOn w:val="Normal"/>
    <w:rsid w:val="004E073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font12">
    <w:name w:val="font12"/>
    <w:basedOn w:val="Normal"/>
    <w:rsid w:val="004E073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font13">
    <w:name w:val="font13"/>
    <w:basedOn w:val="Normal"/>
    <w:rsid w:val="004E073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eastAsia="pl-PL"/>
    </w:rPr>
  </w:style>
  <w:style w:type="paragraph" w:customStyle="1" w:styleId="font14">
    <w:name w:val="font14"/>
    <w:basedOn w:val="Normal"/>
    <w:rsid w:val="004E0732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68">
    <w:name w:val="xl68"/>
    <w:basedOn w:val="Normal"/>
    <w:rsid w:val="004E0732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lang w:eastAsia="pl-PL"/>
    </w:rPr>
  </w:style>
  <w:style w:type="paragraph" w:customStyle="1" w:styleId="xl69">
    <w:name w:val="xl69"/>
    <w:basedOn w:val="Normal"/>
    <w:rsid w:val="004E0732"/>
    <w:pP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24"/>
      <w:szCs w:val="24"/>
      <w:lang w:eastAsia="pl-PL"/>
    </w:rPr>
  </w:style>
  <w:style w:type="paragraph" w:customStyle="1" w:styleId="xl70">
    <w:name w:val="xl70"/>
    <w:basedOn w:val="Normal"/>
    <w:rsid w:val="004E0732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lang w:eastAsia="pl-PL"/>
    </w:rPr>
  </w:style>
  <w:style w:type="paragraph" w:customStyle="1" w:styleId="xl71">
    <w:name w:val="xl71"/>
    <w:basedOn w:val="Normal"/>
    <w:rsid w:val="004E07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pl-PL"/>
    </w:rPr>
  </w:style>
  <w:style w:type="paragraph" w:customStyle="1" w:styleId="xl72">
    <w:name w:val="xl72"/>
    <w:basedOn w:val="Normal"/>
    <w:rsid w:val="004E07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pl-PL"/>
    </w:rPr>
  </w:style>
  <w:style w:type="paragraph" w:customStyle="1" w:styleId="xl73">
    <w:name w:val="xl73"/>
    <w:basedOn w:val="Normal"/>
    <w:rsid w:val="004E07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4"/>
      <w:szCs w:val="24"/>
      <w:lang w:eastAsia="pl-PL"/>
    </w:rPr>
  </w:style>
  <w:style w:type="paragraph" w:customStyle="1" w:styleId="xl74">
    <w:name w:val="xl74"/>
    <w:basedOn w:val="Normal"/>
    <w:rsid w:val="004E07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pl-PL"/>
    </w:rPr>
  </w:style>
  <w:style w:type="paragraph" w:customStyle="1" w:styleId="xl75">
    <w:name w:val="xl75"/>
    <w:basedOn w:val="Normal"/>
    <w:rsid w:val="004E07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pl-PL"/>
    </w:rPr>
  </w:style>
  <w:style w:type="paragraph" w:customStyle="1" w:styleId="xl76">
    <w:name w:val="xl76"/>
    <w:basedOn w:val="Normal"/>
    <w:rsid w:val="004E07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4"/>
      <w:szCs w:val="24"/>
      <w:lang w:eastAsia="pl-PL"/>
    </w:rPr>
  </w:style>
  <w:style w:type="paragraph" w:customStyle="1" w:styleId="xl77">
    <w:name w:val="xl77"/>
    <w:basedOn w:val="Normal"/>
    <w:rsid w:val="004E07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lang w:eastAsia="pl-PL"/>
    </w:rPr>
  </w:style>
  <w:style w:type="paragraph" w:customStyle="1" w:styleId="xl78">
    <w:name w:val="xl78"/>
    <w:basedOn w:val="Normal"/>
    <w:rsid w:val="004E07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pl-PL"/>
    </w:rPr>
  </w:style>
  <w:style w:type="paragraph" w:customStyle="1" w:styleId="xl79">
    <w:name w:val="xl79"/>
    <w:basedOn w:val="Normal"/>
    <w:rsid w:val="004E07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lang w:eastAsia="pl-PL"/>
    </w:rPr>
  </w:style>
  <w:style w:type="paragraph" w:customStyle="1" w:styleId="xl80">
    <w:name w:val="xl80"/>
    <w:basedOn w:val="Normal"/>
    <w:rsid w:val="004E07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lang w:eastAsia="pl-PL"/>
    </w:rPr>
  </w:style>
  <w:style w:type="paragraph" w:customStyle="1" w:styleId="xl81">
    <w:name w:val="xl81"/>
    <w:basedOn w:val="Normal"/>
    <w:rsid w:val="004E07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color w:val="333333"/>
      <w:lang w:eastAsia="pl-PL"/>
    </w:rPr>
  </w:style>
  <w:style w:type="paragraph" w:customStyle="1" w:styleId="xl82">
    <w:name w:val="xl82"/>
    <w:basedOn w:val="Normal"/>
    <w:rsid w:val="004E0732"/>
    <w:pPr>
      <w:pBdr>
        <w:bottom w:val="single" w:sz="8" w:space="0" w:color="DBDBDB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lang w:eastAsia="pl-PL"/>
    </w:rPr>
  </w:style>
  <w:style w:type="paragraph" w:customStyle="1" w:styleId="xl83">
    <w:name w:val="xl83"/>
    <w:basedOn w:val="Normal"/>
    <w:rsid w:val="004E07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pl-PL"/>
    </w:rPr>
  </w:style>
  <w:style w:type="paragraph" w:customStyle="1" w:styleId="xl84">
    <w:name w:val="xl84"/>
    <w:basedOn w:val="Normal"/>
    <w:rsid w:val="004E07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pl-PL"/>
    </w:rPr>
  </w:style>
  <w:style w:type="paragraph" w:customStyle="1" w:styleId="xl85">
    <w:name w:val="xl85"/>
    <w:basedOn w:val="Normal"/>
    <w:rsid w:val="004E0732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color w:val="22262B"/>
      <w:lang w:eastAsia="pl-PL"/>
    </w:rPr>
  </w:style>
  <w:style w:type="paragraph" w:customStyle="1" w:styleId="xl86">
    <w:name w:val="xl86"/>
    <w:basedOn w:val="Normal"/>
    <w:rsid w:val="004E07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pl-PL"/>
    </w:rPr>
  </w:style>
  <w:style w:type="paragraph" w:customStyle="1" w:styleId="xl87">
    <w:name w:val="xl87"/>
    <w:basedOn w:val="Normal"/>
    <w:rsid w:val="004E073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4"/>
      <w:szCs w:val="24"/>
      <w:lang w:eastAsia="pl-PL"/>
    </w:rPr>
  </w:style>
  <w:style w:type="paragraph" w:customStyle="1" w:styleId="xl88">
    <w:name w:val="xl88"/>
    <w:basedOn w:val="Normal"/>
    <w:rsid w:val="004E073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pl-PL"/>
    </w:rPr>
  </w:style>
  <w:style w:type="paragraph" w:customStyle="1" w:styleId="xl89">
    <w:name w:val="xl89"/>
    <w:basedOn w:val="Normal"/>
    <w:rsid w:val="004E073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pl-PL"/>
    </w:rPr>
  </w:style>
  <w:style w:type="paragraph" w:customStyle="1" w:styleId="xl90">
    <w:name w:val="xl90"/>
    <w:basedOn w:val="Normal"/>
    <w:rsid w:val="004E0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lang w:eastAsia="pl-PL"/>
    </w:rPr>
  </w:style>
  <w:style w:type="paragraph" w:customStyle="1" w:styleId="xl91">
    <w:name w:val="xl91"/>
    <w:basedOn w:val="Normal"/>
    <w:rsid w:val="004E0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000000"/>
      <w:sz w:val="28"/>
      <w:szCs w:val="28"/>
      <w:lang w:eastAsia="pl-PL"/>
    </w:rPr>
  </w:style>
  <w:style w:type="paragraph" w:customStyle="1" w:styleId="xl92">
    <w:name w:val="xl92"/>
    <w:basedOn w:val="Normal"/>
    <w:rsid w:val="004E0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pl-PL"/>
    </w:rPr>
  </w:style>
  <w:style w:type="paragraph" w:customStyle="1" w:styleId="xl93">
    <w:name w:val="xl93"/>
    <w:basedOn w:val="Normal"/>
    <w:rsid w:val="004E073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pl-PL"/>
    </w:rPr>
  </w:style>
  <w:style w:type="paragraph" w:customStyle="1" w:styleId="xl94">
    <w:name w:val="xl94"/>
    <w:basedOn w:val="Normal"/>
    <w:rsid w:val="004E07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pl-PL"/>
    </w:rPr>
  </w:style>
  <w:style w:type="paragraph" w:customStyle="1" w:styleId="xl95">
    <w:name w:val="xl95"/>
    <w:basedOn w:val="Normal"/>
    <w:rsid w:val="004E073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"/>
    <w:rsid w:val="004E073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"/>
    <w:rsid w:val="004E0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pl-PL"/>
    </w:rPr>
  </w:style>
  <w:style w:type="paragraph" w:customStyle="1" w:styleId="xl98">
    <w:name w:val="xl98"/>
    <w:basedOn w:val="Normal"/>
    <w:rsid w:val="004E0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pl-PL"/>
    </w:rPr>
  </w:style>
  <w:style w:type="paragraph" w:customStyle="1" w:styleId="xl99">
    <w:name w:val="xl99"/>
    <w:basedOn w:val="Normal"/>
    <w:rsid w:val="004E0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"/>
    <w:rsid w:val="004E0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FF0000"/>
      <w:lang w:eastAsia="pl-PL"/>
    </w:rPr>
  </w:style>
  <w:style w:type="paragraph" w:customStyle="1" w:styleId="xl101">
    <w:name w:val="xl101"/>
    <w:basedOn w:val="Normal"/>
    <w:rsid w:val="004E0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FF6600"/>
      <w:sz w:val="24"/>
      <w:szCs w:val="24"/>
      <w:lang w:eastAsia="pl-PL"/>
    </w:rPr>
  </w:style>
  <w:style w:type="paragraph" w:customStyle="1" w:styleId="xl102">
    <w:name w:val="xl102"/>
    <w:basedOn w:val="Normal"/>
    <w:rsid w:val="004E073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Inherit" w:eastAsia="Times New Roman" w:hAnsi="Inherit" w:cs="Times New Roman"/>
      <w:color w:val="808080"/>
      <w:lang w:eastAsia="pl-PL"/>
    </w:rPr>
  </w:style>
  <w:style w:type="paragraph" w:customStyle="1" w:styleId="xl103">
    <w:name w:val="xl103"/>
    <w:basedOn w:val="Normal"/>
    <w:rsid w:val="004E0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8"/>
      <w:szCs w:val="28"/>
      <w:lang w:eastAsia="pl-PL"/>
    </w:rPr>
  </w:style>
  <w:style w:type="paragraph" w:customStyle="1" w:styleId="xl104">
    <w:name w:val="xl104"/>
    <w:basedOn w:val="Normal"/>
    <w:rsid w:val="004E0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8"/>
      <w:szCs w:val="28"/>
      <w:lang w:eastAsia="pl-PL"/>
    </w:rPr>
  </w:style>
  <w:style w:type="paragraph" w:customStyle="1" w:styleId="xl105">
    <w:name w:val="xl105"/>
    <w:basedOn w:val="Normal"/>
    <w:rsid w:val="004E0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DBDB" w:fill="BDD7EE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8"/>
      <w:szCs w:val="28"/>
      <w:lang w:eastAsia="pl-PL"/>
    </w:rPr>
  </w:style>
  <w:style w:type="paragraph" w:customStyle="1" w:styleId="xl106">
    <w:name w:val="xl106"/>
    <w:basedOn w:val="Normal"/>
    <w:rsid w:val="004E0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DBDB" w:fill="BDD7EE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000000"/>
      <w:sz w:val="28"/>
      <w:szCs w:val="28"/>
      <w:lang w:eastAsia="pl-PL"/>
    </w:rPr>
  </w:style>
  <w:style w:type="paragraph" w:customStyle="1" w:styleId="xl107">
    <w:name w:val="xl107"/>
    <w:basedOn w:val="Normal"/>
    <w:rsid w:val="004E0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DBDBDB" w:fill="BDD7EE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000000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E7D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225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6236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43A01"/>
    <w:pPr>
      <w:ind w:left="720"/>
      <w:contextualSpacing/>
    </w:pPr>
  </w:style>
  <w:style w:type="paragraph" w:customStyle="1" w:styleId="Akapitzlist1">
    <w:name w:val="Akapit z listą1"/>
    <w:basedOn w:val="Normal"/>
    <w:rsid w:val="00343A01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34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rsid w:val="00343A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Spacing">
    <w:name w:val="No Spacing"/>
    <w:uiPriority w:val="1"/>
    <w:qFormat/>
    <w:rsid w:val="00343A01"/>
    <w:pPr>
      <w:spacing w:after="0" w:line="240" w:lineRule="auto"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rsid w:val="00343A0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343A0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ParagraphChar">
    <w:name w:val="List Paragraph Char"/>
    <w:link w:val="ListParagraph"/>
    <w:uiPriority w:val="34"/>
    <w:locked/>
    <w:rsid w:val="00033935"/>
    <w:rPr>
      <w:rFonts w:ascii="Calibri" w:eastAsia="Calibri" w:hAnsi="Calibri" w:cs="Calibri"/>
    </w:rPr>
  </w:style>
  <w:style w:type="paragraph" w:styleId="BodyText2">
    <w:name w:val="Body Text 2"/>
    <w:basedOn w:val="Normal"/>
    <w:link w:val="BodyText2Char"/>
    <w:uiPriority w:val="99"/>
    <w:unhideWhenUsed/>
    <w:rsid w:val="00F4222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4222F"/>
    <w:rPr>
      <w:rFonts w:ascii="Calibri" w:eastAsia="Calibri" w:hAnsi="Calibri" w:cs="Calibri"/>
    </w:rPr>
  </w:style>
  <w:style w:type="paragraph" w:customStyle="1" w:styleId="Zwykytekst1">
    <w:name w:val="Zwykły tekst1"/>
    <w:basedOn w:val="Normal"/>
    <w:rsid w:val="005D08D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Footer">
    <w:name w:val="footer"/>
    <w:aliases w:val=" Znak11"/>
    <w:basedOn w:val="Normal"/>
    <w:link w:val="FooterChar"/>
    <w:uiPriority w:val="99"/>
    <w:rsid w:val="00B817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erChar">
    <w:name w:val="Footer Char"/>
    <w:aliases w:val=" Znak11 Char"/>
    <w:basedOn w:val="DefaultParagraphFont"/>
    <w:link w:val="Footer"/>
    <w:uiPriority w:val="99"/>
    <w:rsid w:val="00B817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">
    <w:name w:val="List"/>
    <w:basedOn w:val="Normal"/>
    <w:uiPriority w:val="99"/>
    <w:semiHidden/>
    <w:unhideWhenUsed/>
    <w:rsid w:val="006F1B12"/>
    <w:pPr>
      <w:suppressAutoHyphens/>
      <w:spacing w:after="0" w:line="240" w:lineRule="auto"/>
      <w:ind w:left="283" w:hanging="283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Default">
    <w:name w:val="Default"/>
    <w:basedOn w:val="Normal"/>
    <w:rsid w:val="006F1B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085F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F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FA9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F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FA9"/>
    <w:rPr>
      <w:rFonts w:ascii="Calibri" w:eastAsia="Calibri" w:hAnsi="Calibri" w:cs="Calibri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33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3292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3292"/>
    <w:rPr>
      <w:rFonts w:ascii="Thorndale" w:eastAsia="HG Mincho Light J" w:hAnsi="Thorndale" w:cs="Times New Roman"/>
      <w:color w:val="000000"/>
      <w:sz w:val="20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A6580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65805"/>
    <w:rPr>
      <w:rFonts w:ascii="Calibri" w:eastAsia="Calibri" w:hAnsi="Calibri" w:cs="Calibri"/>
    </w:rPr>
  </w:style>
  <w:style w:type="paragraph" w:customStyle="1" w:styleId="Standard">
    <w:name w:val="Standard"/>
    <w:basedOn w:val="Normal"/>
    <w:uiPriority w:val="99"/>
    <w:rsid w:val="002001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ormalny">
    <w:name w:val="normalny"/>
    <w:basedOn w:val="Normal"/>
    <w:uiPriority w:val="99"/>
    <w:rsid w:val="00200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3">
    <w:name w:val="Styl3"/>
    <w:basedOn w:val="Normal"/>
    <w:rsid w:val="002001BA"/>
    <w:pPr>
      <w:numPr>
        <w:ilvl w:val="2"/>
        <w:numId w:val="29"/>
      </w:numPr>
      <w:suppressAutoHyphens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numbering" w:customStyle="1" w:styleId="NoList1">
    <w:name w:val="No List1"/>
    <w:next w:val="NoList"/>
    <w:uiPriority w:val="99"/>
    <w:semiHidden/>
    <w:unhideWhenUsed/>
    <w:rsid w:val="004E0732"/>
  </w:style>
  <w:style w:type="character" w:styleId="FollowedHyperlink">
    <w:name w:val="FollowedHyperlink"/>
    <w:basedOn w:val="DefaultParagraphFont"/>
    <w:uiPriority w:val="99"/>
    <w:semiHidden/>
    <w:unhideWhenUsed/>
    <w:rsid w:val="004E0732"/>
    <w:rPr>
      <w:color w:val="954F72"/>
      <w:u w:val="single"/>
    </w:rPr>
  </w:style>
  <w:style w:type="paragraph" w:customStyle="1" w:styleId="font5">
    <w:name w:val="font5"/>
    <w:basedOn w:val="Normal"/>
    <w:rsid w:val="004E0732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pl-PL"/>
    </w:rPr>
  </w:style>
  <w:style w:type="paragraph" w:customStyle="1" w:styleId="font6">
    <w:name w:val="font6"/>
    <w:basedOn w:val="Normal"/>
    <w:rsid w:val="004E073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font7">
    <w:name w:val="font7"/>
    <w:basedOn w:val="Normal"/>
    <w:rsid w:val="004E073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font8">
    <w:name w:val="font8"/>
    <w:basedOn w:val="Normal"/>
    <w:rsid w:val="004E0732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lang w:eastAsia="pl-PL"/>
    </w:rPr>
  </w:style>
  <w:style w:type="paragraph" w:customStyle="1" w:styleId="font9">
    <w:name w:val="font9"/>
    <w:basedOn w:val="Normal"/>
    <w:rsid w:val="004E073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font10">
    <w:name w:val="font10"/>
    <w:basedOn w:val="Normal"/>
    <w:rsid w:val="004E073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font11">
    <w:name w:val="font11"/>
    <w:basedOn w:val="Normal"/>
    <w:rsid w:val="004E073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font12">
    <w:name w:val="font12"/>
    <w:basedOn w:val="Normal"/>
    <w:rsid w:val="004E073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font13">
    <w:name w:val="font13"/>
    <w:basedOn w:val="Normal"/>
    <w:rsid w:val="004E073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eastAsia="pl-PL"/>
    </w:rPr>
  </w:style>
  <w:style w:type="paragraph" w:customStyle="1" w:styleId="font14">
    <w:name w:val="font14"/>
    <w:basedOn w:val="Normal"/>
    <w:rsid w:val="004E0732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68">
    <w:name w:val="xl68"/>
    <w:basedOn w:val="Normal"/>
    <w:rsid w:val="004E0732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lang w:eastAsia="pl-PL"/>
    </w:rPr>
  </w:style>
  <w:style w:type="paragraph" w:customStyle="1" w:styleId="xl69">
    <w:name w:val="xl69"/>
    <w:basedOn w:val="Normal"/>
    <w:rsid w:val="004E0732"/>
    <w:pP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24"/>
      <w:szCs w:val="24"/>
      <w:lang w:eastAsia="pl-PL"/>
    </w:rPr>
  </w:style>
  <w:style w:type="paragraph" w:customStyle="1" w:styleId="xl70">
    <w:name w:val="xl70"/>
    <w:basedOn w:val="Normal"/>
    <w:rsid w:val="004E0732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lang w:eastAsia="pl-PL"/>
    </w:rPr>
  </w:style>
  <w:style w:type="paragraph" w:customStyle="1" w:styleId="xl71">
    <w:name w:val="xl71"/>
    <w:basedOn w:val="Normal"/>
    <w:rsid w:val="004E07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pl-PL"/>
    </w:rPr>
  </w:style>
  <w:style w:type="paragraph" w:customStyle="1" w:styleId="xl72">
    <w:name w:val="xl72"/>
    <w:basedOn w:val="Normal"/>
    <w:rsid w:val="004E07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pl-PL"/>
    </w:rPr>
  </w:style>
  <w:style w:type="paragraph" w:customStyle="1" w:styleId="xl73">
    <w:name w:val="xl73"/>
    <w:basedOn w:val="Normal"/>
    <w:rsid w:val="004E07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4"/>
      <w:szCs w:val="24"/>
      <w:lang w:eastAsia="pl-PL"/>
    </w:rPr>
  </w:style>
  <w:style w:type="paragraph" w:customStyle="1" w:styleId="xl74">
    <w:name w:val="xl74"/>
    <w:basedOn w:val="Normal"/>
    <w:rsid w:val="004E07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pl-PL"/>
    </w:rPr>
  </w:style>
  <w:style w:type="paragraph" w:customStyle="1" w:styleId="xl75">
    <w:name w:val="xl75"/>
    <w:basedOn w:val="Normal"/>
    <w:rsid w:val="004E07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pl-PL"/>
    </w:rPr>
  </w:style>
  <w:style w:type="paragraph" w:customStyle="1" w:styleId="xl76">
    <w:name w:val="xl76"/>
    <w:basedOn w:val="Normal"/>
    <w:rsid w:val="004E07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4"/>
      <w:szCs w:val="24"/>
      <w:lang w:eastAsia="pl-PL"/>
    </w:rPr>
  </w:style>
  <w:style w:type="paragraph" w:customStyle="1" w:styleId="xl77">
    <w:name w:val="xl77"/>
    <w:basedOn w:val="Normal"/>
    <w:rsid w:val="004E07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lang w:eastAsia="pl-PL"/>
    </w:rPr>
  </w:style>
  <w:style w:type="paragraph" w:customStyle="1" w:styleId="xl78">
    <w:name w:val="xl78"/>
    <w:basedOn w:val="Normal"/>
    <w:rsid w:val="004E07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pl-PL"/>
    </w:rPr>
  </w:style>
  <w:style w:type="paragraph" w:customStyle="1" w:styleId="xl79">
    <w:name w:val="xl79"/>
    <w:basedOn w:val="Normal"/>
    <w:rsid w:val="004E07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lang w:eastAsia="pl-PL"/>
    </w:rPr>
  </w:style>
  <w:style w:type="paragraph" w:customStyle="1" w:styleId="xl80">
    <w:name w:val="xl80"/>
    <w:basedOn w:val="Normal"/>
    <w:rsid w:val="004E07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lang w:eastAsia="pl-PL"/>
    </w:rPr>
  </w:style>
  <w:style w:type="paragraph" w:customStyle="1" w:styleId="xl81">
    <w:name w:val="xl81"/>
    <w:basedOn w:val="Normal"/>
    <w:rsid w:val="004E07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color w:val="333333"/>
      <w:lang w:eastAsia="pl-PL"/>
    </w:rPr>
  </w:style>
  <w:style w:type="paragraph" w:customStyle="1" w:styleId="xl82">
    <w:name w:val="xl82"/>
    <w:basedOn w:val="Normal"/>
    <w:rsid w:val="004E0732"/>
    <w:pPr>
      <w:pBdr>
        <w:bottom w:val="single" w:sz="8" w:space="0" w:color="DBDBDB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lang w:eastAsia="pl-PL"/>
    </w:rPr>
  </w:style>
  <w:style w:type="paragraph" w:customStyle="1" w:styleId="xl83">
    <w:name w:val="xl83"/>
    <w:basedOn w:val="Normal"/>
    <w:rsid w:val="004E07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pl-PL"/>
    </w:rPr>
  </w:style>
  <w:style w:type="paragraph" w:customStyle="1" w:styleId="xl84">
    <w:name w:val="xl84"/>
    <w:basedOn w:val="Normal"/>
    <w:rsid w:val="004E07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pl-PL"/>
    </w:rPr>
  </w:style>
  <w:style w:type="paragraph" w:customStyle="1" w:styleId="xl85">
    <w:name w:val="xl85"/>
    <w:basedOn w:val="Normal"/>
    <w:rsid w:val="004E0732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color w:val="22262B"/>
      <w:lang w:eastAsia="pl-PL"/>
    </w:rPr>
  </w:style>
  <w:style w:type="paragraph" w:customStyle="1" w:styleId="xl86">
    <w:name w:val="xl86"/>
    <w:basedOn w:val="Normal"/>
    <w:rsid w:val="004E07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pl-PL"/>
    </w:rPr>
  </w:style>
  <w:style w:type="paragraph" w:customStyle="1" w:styleId="xl87">
    <w:name w:val="xl87"/>
    <w:basedOn w:val="Normal"/>
    <w:rsid w:val="004E073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4"/>
      <w:szCs w:val="24"/>
      <w:lang w:eastAsia="pl-PL"/>
    </w:rPr>
  </w:style>
  <w:style w:type="paragraph" w:customStyle="1" w:styleId="xl88">
    <w:name w:val="xl88"/>
    <w:basedOn w:val="Normal"/>
    <w:rsid w:val="004E073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pl-PL"/>
    </w:rPr>
  </w:style>
  <w:style w:type="paragraph" w:customStyle="1" w:styleId="xl89">
    <w:name w:val="xl89"/>
    <w:basedOn w:val="Normal"/>
    <w:rsid w:val="004E073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pl-PL"/>
    </w:rPr>
  </w:style>
  <w:style w:type="paragraph" w:customStyle="1" w:styleId="xl90">
    <w:name w:val="xl90"/>
    <w:basedOn w:val="Normal"/>
    <w:rsid w:val="004E0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lang w:eastAsia="pl-PL"/>
    </w:rPr>
  </w:style>
  <w:style w:type="paragraph" w:customStyle="1" w:styleId="xl91">
    <w:name w:val="xl91"/>
    <w:basedOn w:val="Normal"/>
    <w:rsid w:val="004E0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000000"/>
      <w:sz w:val="28"/>
      <w:szCs w:val="28"/>
      <w:lang w:eastAsia="pl-PL"/>
    </w:rPr>
  </w:style>
  <w:style w:type="paragraph" w:customStyle="1" w:styleId="xl92">
    <w:name w:val="xl92"/>
    <w:basedOn w:val="Normal"/>
    <w:rsid w:val="004E0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pl-PL"/>
    </w:rPr>
  </w:style>
  <w:style w:type="paragraph" w:customStyle="1" w:styleId="xl93">
    <w:name w:val="xl93"/>
    <w:basedOn w:val="Normal"/>
    <w:rsid w:val="004E073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pl-PL"/>
    </w:rPr>
  </w:style>
  <w:style w:type="paragraph" w:customStyle="1" w:styleId="xl94">
    <w:name w:val="xl94"/>
    <w:basedOn w:val="Normal"/>
    <w:rsid w:val="004E07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pl-PL"/>
    </w:rPr>
  </w:style>
  <w:style w:type="paragraph" w:customStyle="1" w:styleId="xl95">
    <w:name w:val="xl95"/>
    <w:basedOn w:val="Normal"/>
    <w:rsid w:val="004E073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"/>
    <w:rsid w:val="004E073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"/>
    <w:rsid w:val="004E0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pl-PL"/>
    </w:rPr>
  </w:style>
  <w:style w:type="paragraph" w:customStyle="1" w:styleId="xl98">
    <w:name w:val="xl98"/>
    <w:basedOn w:val="Normal"/>
    <w:rsid w:val="004E0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pl-PL"/>
    </w:rPr>
  </w:style>
  <w:style w:type="paragraph" w:customStyle="1" w:styleId="xl99">
    <w:name w:val="xl99"/>
    <w:basedOn w:val="Normal"/>
    <w:rsid w:val="004E0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"/>
    <w:rsid w:val="004E0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FF0000"/>
      <w:lang w:eastAsia="pl-PL"/>
    </w:rPr>
  </w:style>
  <w:style w:type="paragraph" w:customStyle="1" w:styleId="xl101">
    <w:name w:val="xl101"/>
    <w:basedOn w:val="Normal"/>
    <w:rsid w:val="004E0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FF6600"/>
      <w:sz w:val="24"/>
      <w:szCs w:val="24"/>
      <w:lang w:eastAsia="pl-PL"/>
    </w:rPr>
  </w:style>
  <w:style w:type="paragraph" w:customStyle="1" w:styleId="xl102">
    <w:name w:val="xl102"/>
    <w:basedOn w:val="Normal"/>
    <w:rsid w:val="004E073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Inherit" w:eastAsia="Times New Roman" w:hAnsi="Inherit" w:cs="Times New Roman"/>
      <w:color w:val="808080"/>
      <w:lang w:eastAsia="pl-PL"/>
    </w:rPr>
  </w:style>
  <w:style w:type="paragraph" w:customStyle="1" w:styleId="xl103">
    <w:name w:val="xl103"/>
    <w:basedOn w:val="Normal"/>
    <w:rsid w:val="004E0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8"/>
      <w:szCs w:val="28"/>
      <w:lang w:eastAsia="pl-PL"/>
    </w:rPr>
  </w:style>
  <w:style w:type="paragraph" w:customStyle="1" w:styleId="xl104">
    <w:name w:val="xl104"/>
    <w:basedOn w:val="Normal"/>
    <w:rsid w:val="004E0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8"/>
      <w:szCs w:val="28"/>
      <w:lang w:eastAsia="pl-PL"/>
    </w:rPr>
  </w:style>
  <w:style w:type="paragraph" w:customStyle="1" w:styleId="xl105">
    <w:name w:val="xl105"/>
    <w:basedOn w:val="Normal"/>
    <w:rsid w:val="004E0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DBDB" w:fill="BDD7EE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8"/>
      <w:szCs w:val="28"/>
      <w:lang w:eastAsia="pl-PL"/>
    </w:rPr>
  </w:style>
  <w:style w:type="paragraph" w:customStyle="1" w:styleId="xl106">
    <w:name w:val="xl106"/>
    <w:basedOn w:val="Normal"/>
    <w:rsid w:val="004E0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DBDB" w:fill="BDD7EE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000000"/>
      <w:sz w:val="28"/>
      <w:szCs w:val="28"/>
      <w:lang w:eastAsia="pl-PL"/>
    </w:rPr>
  </w:style>
  <w:style w:type="paragraph" w:customStyle="1" w:styleId="xl107">
    <w:name w:val="xl107"/>
    <w:basedOn w:val="Normal"/>
    <w:rsid w:val="004E0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DBDBDB" w:fill="BDD7EE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000000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sob@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391F6-E6EC-46F0-B37A-06C2E1CBE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6269</Words>
  <Characters>37617</Characters>
  <Application>Microsoft Office Word</Application>
  <DocSecurity>0</DocSecurity>
  <Lines>313</Lines>
  <Paragraphs>87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Teacher</cp:lastModifiedBy>
  <cp:revision>2</cp:revision>
  <cp:lastPrinted>2018-11-22T14:12:00Z</cp:lastPrinted>
  <dcterms:created xsi:type="dcterms:W3CDTF">2019-02-19T10:48:00Z</dcterms:created>
  <dcterms:modified xsi:type="dcterms:W3CDTF">2019-02-19T10:48:00Z</dcterms:modified>
</cp:coreProperties>
</file>